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8DD92" w14:textId="77777777" w:rsidR="00995DD1" w:rsidRPr="00786FDD" w:rsidRDefault="00A96C90" w:rsidP="00C64CC7">
      <w:pPr>
        <w:tabs>
          <w:tab w:val="left" w:pos="7938"/>
        </w:tabs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37BEC2A3" wp14:editId="2C3DCA0C">
            <wp:extent cx="4495800" cy="1200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910B2" w14:textId="77777777" w:rsidR="0081234C" w:rsidRPr="0000180E" w:rsidRDefault="0081234C" w:rsidP="0081234C">
      <w:pPr>
        <w:spacing w:line="240" w:lineRule="atLeast"/>
        <w:jc w:val="both"/>
        <w:rPr>
          <w:b/>
          <w:sz w:val="28"/>
        </w:rPr>
      </w:pPr>
    </w:p>
    <w:p w14:paraId="24122A4C" w14:textId="77777777" w:rsidR="0081234C" w:rsidRDefault="0081234C" w:rsidP="0081234C">
      <w:pPr>
        <w:spacing w:line="240" w:lineRule="atLeast"/>
        <w:jc w:val="both"/>
        <w:rPr>
          <w:b/>
          <w:sz w:val="28"/>
        </w:rPr>
      </w:pPr>
      <w:bookmarkStart w:id="0" w:name="_GoBack"/>
      <w:bookmarkEnd w:id="0"/>
    </w:p>
    <w:p w14:paraId="67ED70D6" w14:textId="77777777" w:rsidR="0081234C" w:rsidRPr="0000180E" w:rsidRDefault="0081234C" w:rsidP="0081234C">
      <w:pPr>
        <w:spacing w:line="240" w:lineRule="atLeast"/>
        <w:jc w:val="both"/>
        <w:rPr>
          <w:b/>
          <w:sz w:val="28"/>
        </w:rPr>
      </w:pPr>
    </w:p>
    <w:p w14:paraId="1B0EA9AC" w14:textId="77777777" w:rsidR="0081234C" w:rsidRPr="0000180E" w:rsidRDefault="0081234C" w:rsidP="0081234C">
      <w:pPr>
        <w:spacing w:line="240" w:lineRule="atLeast"/>
        <w:jc w:val="both"/>
        <w:rPr>
          <w:b/>
          <w:sz w:val="28"/>
        </w:rPr>
      </w:pPr>
    </w:p>
    <w:p w14:paraId="1C8FDC7D" w14:textId="77777777" w:rsidR="0081234C" w:rsidRPr="0000180E" w:rsidRDefault="0081234C" w:rsidP="0081234C">
      <w:pPr>
        <w:spacing w:line="240" w:lineRule="atLeast"/>
        <w:jc w:val="both"/>
        <w:rPr>
          <w:b/>
          <w:sz w:val="28"/>
        </w:rPr>
      </w:pPr>
    </w:p>
    <w:p w14:paraId="560A794E" w14:textId="77777777" w:rsidR="0081234C" w:rsidRPr="0000180E" w:rsidRDefault="0081234C" w:rsidP="0081234C">
      <w:pPr>
        <w:spacing w:line="240" w:lineRule="atLeast"/>
        <w:rPr>
          <w:b/>
        </w:rPr>
      </w:pPr>
    </w:p>
    <w:p w14:paraId="6ADC93A1" w14:textId="77777777" w:rsidR="0081234C" w:rsidRPr="0000180E" w:rsidRDefault="0081234C" w:rsidP="0081234C">
      <w:pPr>
        <w:ind w:right="-85"/>
        <w:jc w:val="center"/>
        <w:rPr>
          <w:rFonts w:ascii="Calibri" w:hAnsi="Calibri"/>
          <w:b/>
          <w:sz w:val="28"/>
          <w:szCs w:val="56"/>
        </w:rPr>
      </w:pPr>
      <w:r w:rsidRPr="0000180E">
        <w:rPr>
          <w:rFonts w:ascii="Cambria Bold" w:hAnsi="Cambria Bold" w:cs="Cambria Bold"/>
          <w:b/>
          <w:bCs/>
          <w:sz w:val="56"/>
          <w:szCs w:val="56"/>
          <w:lang w:eastAsia="it-IT"/>
        </w:rPr>
        <w:t>PROGETTO DI DETTAGLIO</w:t>
      </w:r>
    </w:p>
    <w:p w14:paraId="2B186FB7" w14:textId="77777777" w:rsidR="0081234C" w:rsidRDefault="0081234C" w:rsidP="0081234C">
      <w:pPr>
        <w:ind w:right="-85"/>
        <w:jc w:val="center"/>
        <w:rPr>
          <w:rFonts w:ascii="Calibri" w:hAnsi="Calibri"/>
          <w:b/>
          <w:sz w:val="28"/>
          <w:szCs w:val="56"/>
        </w:rPr>
      </w:pPr>
    </w:p>
    <w:p w14:paraId="63828C6E" w14:textId="77777777" w:rsidR="00184F01" w:rsidRDefault="00184F01" w:rsidP="00184F01">
      <w:pPr>
        <w:ind w:right="-85"/>
        <w:jc w:val="center"/>
        <w:rPr>
          <w:rFonts w:ascii="Calibri" w:hAnsi="Calibri"/>
          <w:b/>
          <w:sz w:val="40"/>
          <w:szCs w:val="40"/>
        </w:rPr>
      </w:pPr>
      <w:r>
        <w:rPr>
          <w:rFonts w:ascii="Cambria Bold" w:hAnsi="Cambria Bold" w:cs="Cambria Bold"/>
          <w:b/>
          <w:bCs/>
          <w:sz w:val="40"/>
          <w:szCs w:val="40"/>
          <w:lang w:eastAsia="it-IT"/>
        </w:rPr>
        <w:t>PER L’ACCESSO ALL’ACCORDO REGIONALE PER L’INSEDIAMENTO E LO SVILUPPO</w:t>
      </w:r>
    </w:p>
    <w:p w14:paraId="225246B5" w14:textId="77777777" w:rsidR="0081234C" w:rsidRPr="0000180E" w:rsidRDefault="0081234C" w:rsidP="0081234C">
      <w:pPr>
        <w:ind w:right="-85"/>
        <w:jc w:val="center"/>
        <w:rPr>
          <w:rFonts w:ascii="Calibri" w:hAnsi="Calibri"/>
          <w:b/>
          <w:sz w:val="28"/>
          <w:szCs w:val="56"/>
        </w:rPr>
      </w:pPr>
    </w:p>
    <w:p w14:paraId="496F5310" w14:textId="77777777" w:rsidR="0081234C" w:rsidRPr="0000180E" w:rsidRDefault="0081234C" w:rsidP="0081234C">
      <w:pPr>
        <w:ind w:right="-85"/>
        <w:jc w:val="center"/>
        <w:rPr>
          <w:rFonts w:ascii="Calibri" w:hAnsi="Calibri"/>
          <w:b/>
          <w:sz w:val="28"/>
          <w:szCs w:val="56"/>
        </w:rPr>
      </w:pPr>
    </w:p>
    <w:p w14:paraId="4ED26753" w14:textId="77777777" w:rsidR="00F07EA4" w:rsidRPr="00A37C9A" w:rsidRDefault="0081234C" w:rsidP="00F07EA4">
      <w:pPr>
        <w:spacing w:line="240" w:lineRule="atLeast"/>
        <w:jc w:val="center"/>
        <w:rPr>
          <w:rFonts w:ascii="Cambria" w:hAnsi="Cambria" w:cs="Cambria"/>
          <w:b/>
          <w:sz w:val="56"/>
          <w:szCs w:val="56"/>
          <w:lang w:eastAsia="it-IT"/>
        </w:rPr>
      </w:pPr>
      <w:r w:rsidRPr="00184F01">
        <w:rPr>
          <w:rFonts w:ascii="Cambria Bold" w:hAnsi="Cambria Bold" w:cs="Cambria Bold"/>
          <w:b/>
          <w:bCs/>
          <w:sz w:val="56"/>
          <w:szCs w:val="56"/>
          <w:lang w:eastAsia="it-IT"/>
        </w:rPr>
        <w:t>PROGETTI DI FORMAZIONE</w:t>
      </w:r>
      <w:r w:rsidR="00F07EA4" w:rsidRPr="00F07EA4">
        <w:rPr>
          <w:rFonts w:ascii="Cambria" w:hAnsi="Cambria" w:cs="Cambria"/>
          <w:b/>
          <w:color w:val="FF0000"/>
          <w:sz w:val="56"/>
          <w:szCs w:val="56"/>
          <w:lang w:eastAsia="it-IT"/>
        </w:rPr>
        <w:t xml:space="preserve"> </w:t>
      </w:r>
      <w:r w:rsidR="00F07EA4" w:rsidRPr="00A37C9A">
        <w:rPr>
          <w:rFonts w:ascii="Cambria" w:hAnsi="Cambria" w:cs="Cambria"/>
          <w:b/>
          <w:sz w:val="56"/>
          <w:szCs w:val="56"/>
          <w:lang w:eastAsia="it-IT"/>
        </w:rPr>
        <w:t>DI CUI ALL’ARTICOLO 31GBER</w:t>
      </w:r>
    </w:p>
    <w:p w14:paraId="78D2C52C" w14:textId="77777777" w:rsidR="0081234C" w:rsidRPr="00184F01" w:rsidRDefault="0081234C" w:rsidP="00184F01">
      <w:pPr>
        <w:ind w:right="-85"/>
        <w:jc w:val="center"/>
        <w:rPr>
          <w:rFonts w:ascii="Cambria Bold" w:hAnsi="Cambria Bold" w:cs="Cambria Bold"/>
          <w:b/>
          <w:bCs/>
          <w:sz w:val="56"/>
          <w:szCs w:val="56"/>
          <w:lang w:eastAsia="it-IT"/>
        </w:rPr>
      </w:pPr>
    </w:p>
    <w:p w14:paraId="48E32A03" w14:textId="77777777" w:rsidR="0081234C" w:rsidRDefault="0081234C" w:rsidP="0081234C">
      <w:pPr>
        <w:ind w:right="-85"/>
        <w:jc w:val="center"/>
        <w:rPr>
          <w:rFonts w:ascii="Calibri" w:hAnsi="Calibri"/>
          <w:b/>
          <w:sz w:val="56"/>
          <w:szCs w:val="56"/>
        </w:rPr>
      </w:pPr>
    </w:p>
    <w:p w14:paraId="4DCF86D6" w14:textId="77777777" w:rsidR="0081234C" w:rsidRPr="0000180E" w:rsidRDefault="0081234C" w:rsidP="0081234C">
      <w:pPr>
        <w:ind w:right="-85"/>
        <w:jc w:val="center"/>
        <w:rPr>
          <w:rFonts w:ascii="Calibri" w:hAnsi="Calibri"/>
          <w:b/>
          <w:sz w:val="56"/>
          <w:szCs w:val="56"/>
        </w:rPr>
      </w:pPr>
    </w:p>
    <w:p w14:paraId="2D74A01A" w14:textId="77777777" w:rsidR="0081234C" w:rsidRDefault="0081234C" w:rsidP="0081234C">
      <w:pPr>
        <w:tabs>
          <w:tab w:val="left" w:pos="7938"/>
        </w:tabs>
        <w:jc w:val="center"/>
        <w:rPr>
          <w:b/>
        </w:rPr>
      </w:pPr>
    </w:p>
    <w:p w14:paraId="6E2ECF8C" w14:textId="77777777" w:rsidR="00184F01" w:rsidRDefault="00184F01" w:rsidP="0081234C">
      <w:pPr>
        <w:tabs>
          <w:tab w:val="left" w:pos="7938"/>
        </w:tabs>
        <w:jc w:val="center"/>
        <w:rPr>
          <w:b/>
        </w:rPr>
      </w:pPr>
    </w:p>
    <w:p w14:paraId="14DD205A" w14:textId="77777777" w:rsidR="00184F01" w:rsidRDefault="00184F01" w:rsidP="0081234C">
      <w:pPr>
        <w:tabs>
          <w:tab w:val="left" w:pos="7938"/>
        </w:tabs>
        <w:jc w:val="center"/>
        <w:rPr>
          <w:b/>
        </w:rPr>
      </w:pPr>
    </w:p>
    <w:p w14:paraId="022EE528" w14:textId="77777777" w:rsidR="00184F01" w:rsidRDefault="00184F01" w:rsidP="0081234C">
      <w:pPr>
        <w:tabs>
          <w:tab w:val="left" w:pos="7938"/>
        </w:tabs>
        <w:jc w:val="center"/>
        <w:rPr>
          <w:b/>
        </w:rPr>
      </w:pPr>
    </w:p>
    <w:p w14:paraId="5C19D572" w14:textId="77777777" w:rsidR="00184F01" w:rsidRDefault="00184F01" w:rsidP="0081234C">
      <w:pPr>
        <w:tabs>
          <w:tab w:val="left" w:pos="7938"/>
        </w:tabs>
        <w:jc w:val="center"/>
        <w:rPr>
          <w:b/>
        </w:rPr>
      </w:pPr>
    </w:p>
    <w:p w14:paraId="661E4CCF" w14:textId="77777777" w:rsidR="00184F01" w:rsidRDefault="00184F01" w:rsidP="0081234C">
      <w:pPr>
        <w:tabs>
          <w:tab w:val="left" w:pos="7938"/>
        </w:tabs>
        <w:jc w:val="center"/>
        <w:rPr>
          <w:b/>
        </w:rPr>
      </w:pPr>
    </w:p>
    <w:p w14:paraId="33757C3D" w14:textId="77777777" w:rsidR="00184F01" w:rsidRDefault="00184F01" w:rsidP="0081234C">
      <w:pPr>
        <w:tabs>
          <w:tab w:val="left" w:pos="7938"/>
        </w:tabs>
        <w:jc w:val="center"/>
        <w:rPr>
          <w:b/>
        </w:rPr>
      </w:pPr>
    </w:p>
    <w:p w14:paraId="3D2BFE3C" w14:textId="77777777" w:rsidR="00184F01" w:rsidRDefault="00184F01" w:rsidP="0081234C">
      <w:pPr>
        <w:tabs>
          <w:tab w:val="left" w:pos="7938"/>
        </w:tabs>
        <w:jc w:val="center"/>
        <w:rPr>
          <w:b/>
        </w:rPr>
      </w:pPr>
    </w:p>
    <w:p w14:paraId="5BC527FA" w14:textId="77777777" w:rsidR="00184F01" w:rsidRDefault="00184F01" w:rsidP="0081234C">
      <w:pPr>
        <w:tabs>
          <w:tab w:val="left" w:pos="7938"/>
        </w:tabs>
        <w:jc w:val="center"/>
        <w:rPr>
          <w:b/>
        </w:rPr>
      </w:pPr>
    </w:p>
    <w:p w14:paraId="359B760A" w14:textId="77777777" w:rsidR="00184F01" w:rsidRDefault="00184F01" w:rsidP="0081234C">
      <w:pPr>
        <w:tabs>
          <w:tab w:val="left" w:pos="7938"/>
        </w:tabs>
        <w:jc w:val="center"/>
        <w:rPr>
          <w:b/>
        </w:rPr>
      </w:pPr>
    </w:p>
    <w:p w14:paraId="280C3DC5" w14:textId="77777777" w:rsidR="00184F01" w:rsidRDefault="00184F01" w:rsidP="0081234C">
      <w:pPr>
        <w:tabs>
          <w:tab w:val="left" w:pos="7938"/>
        </w:tabs>
        <w:jc w:val="center"/>
        <w:rPr>
          <w:b/>
        </w:rPr>
      </w:pPr>
    </w:p>
    <w:p w14:paraId="78AA63C3" w14:textId="77777777" w:rsidR="00461737" w:rsidRDefault="00461737" w:rsidP="0081234C">
      <w:pPr>
        <w:tabs>
          <w:tab w:val="left" w:pos="7938"/>
        </w:tabs>
        <w:jc w:val="center"/>
        <w:rPr>
          <w:b/>
        </w:rPr>
      </w:pPr>
    </w:p>
    <w:p w14:paraId="3BC22EB2" w14:textId="77777777" w:rsidR="00461737" w:rsidRDefault="00461737" w:rsidP="0081234C">
      <w:pPr>
        <w:tabs>
          <w:tab w:val="left" w:pos="7938"/>
        </w:tabs>
        <w:jc w:val="center"/>
        <w:rPr>
          <w:b/>
        </w:rPr>
      </w:pPr>
    </w:p>
    <w:p w14:paraId="23862A13" w14:textId="77777777" w:rsidR="00184F01" w:rsidRDefault="00184F01" w:rsidP="0081234C">
      <w:pPr>
        <w:tabs>
          <w:tab w:val="left" w:pos="7938"/>
        </w:tabs>
        <w:jc w:val="center"/>
        <w:rPr>
          <w:b/>
        </w:rPr>
      </w:pPr>
    </w:p>
    <w:p w14:paraId="6D08D259" w14:textId="77777777" w:rsidR="0081234C" w:rsidRPr="0000180E" w:rsidRDefault="0081234C" w:rsidP="0081234C">
      <w:pPr>
        <w:jc w:val="center"/>
      </w:pPr>
    </w:p>
    <w:p w14:paraId="067A8A0F" w14:textId="77777777" w:rsidR="0081234C" w:rsidRPr="0000180E" w:rsidRDefault="0081234C" w:rsidP="0081234C">
      <w:pPr>
        <w:ind w:right="-85"/>
        <w:jc w:val="center"/>
        <w:rPr>
          <w:rFonts w:ascii="Calibri" w:hAnsi="Calibri"/>
          <w:b/>
          <w:sz w:val="36"/>
          <w:szCs w:val="36"/>
        </w:rPr>
      </w:pPr>
      <w:r w:rsidRPr="0000180E">
        <w:rPr>
          <w:rFonts w:ascii="Cambria Bold" w:hAnsi="Cambria Bold" w:cs="Cambria Bold"/>
          <w:b/>
          <w:bCs/>
          <w:sz w:val="36"/>
          <w:szCs w:val="36"/>
          <w:lang w:eastAsia="it-IT"/>
        </w:rPr>
        <w:t>BANDO IN ATTUAZIONE DELL’ART. 2 – L.R. 8/2016</w:t>
      </w:r>
    </w:p>
    <w:p w14:paraId="260F2051" w14:textId="77777777" w:rsidR="0081234C" w:rsidRPr="0000180E" w:rsidRDefault="0081234C" w:rsidP="0081234C">
      <w:pPr>
        <w:ind w:right="-85"/>
        <w:jc w:val="center"/>
        <w:rPr>
          <w:rFonts w:ascii="Calibri" w:hAnsi="Calibri"/>
          <w:b/>
          <w:sz w:val="36"/>
          <w:szCs w:val="36"/>
        </w:rPr>
      </w:pPr>
    </w:p>
    <w:p w14:paraId="2D57861D" w14:textId="77777777" w:rsidR="00E674DD" w:rsidRPr="004B68BC" w:rsidRDefault="00E674DD" w:rsidP="00E674DD">
      <w:pPr>
        <w:keepNext/>
        <w:tabs>
          <w:tab w:val="left" w:pos="709"/>
        </w:tabs>
        <w:jc w:val="center"/>
        <w:outlineLvl w:val="2"/>
        <w:rPr>
          <w:rFonts w:ascii="Calibri" w:hAnsi="Calibri"/>
          <w:b/>
          <w:sz w:val="24"/>
          <w:szCs w:val="24"/>
        </w:rPr>
      </w:pPr>
      <w:r w:rsidRPr="004B68BC">
        <w:rPr>
          <w:rFonts w:ascii="Calibri" w:hAnsi="Calibri"/>
          <w:b/>
          <w:sz w:val="24"/>
          <w:szCs w:val="24"/>
        </w:rPr>
        <w:lastRenderedPageBreak/>
        <w:t xml:space="preserve">L’ISTANZA È RIVOLTA </w:t>
      </w:r>
      <w:r w:rsidR="00E3343F">
        <w:rPr>
          <w:rFonts w:ascii="Calibri" w:hAnsi="Calibri"/>
          <w:b/>
          <w:sz w:val="24"/>
          <w:szCs w:val="24"/>
        </w:rPr>
        <w:t>AD</w:t>
      </w:r>
      <w:r w:rsidRPr="004B68BC">
        <w:rPr>
          <w:rFonts w:ascii="Calibri" w:hAnsi="Calibri"/>
          <w:b/>
          <w:sz w:val="24"/>
          <w:szCs w:val="24"/>
        </w:rPr>
        <w:t xml:space="preserve"> OTTENERE</w:t>
      </w:r>
    </w:p>
    <w:p w14:paraId="11C0D357" w14:textId="77777777" w:rsidR="00E674DD" w:rsidRPr="004B68BC" w:rsidRDefault="00E674DD" w:rsidP="00E674DD">
      <w:pPr>
        <w:tabs>
          <w:tab w:val="right" w:pos="9781"/>
        </w:tabs>
        <w:jc w:val="both"/>
        <w:rPr>
          <w:rFonts w:ascii="Calibri" w:hAnsi="Calibri"/>
          <w:b/>
          <w:sz w:val="24"/>
        </w:rPr>
      </w:pPr>
    </w:p>
    <w:p w14:paraId="2D786B0D" w14:textId="4CA7B5F5" w:rsidR="00E674DD" w:rsidRPr="004B68BC" w:rsidRDefault="004B68BC" w:rsidP="00CD55A4">
      <w:pPr>
        <w:tabs>
          <w:tab w:val="left" w:pos="0"/>
        </w:tabs>
        <w:spacing w:after="200" w:line="276" w:lineRule="auto"/>
        <w:jc w:val="both"/>
        <w:rPr>
          <w:rFonts w:ascii="Calibri" w:hAnsi="Calibri" w:cs="Calibri Bold"/>
          <w:b/>
          <w:bCs/>
          <w:sz w:val="24"/>
          <w:szCs w:val="24"/>
          <w:lang w:eastAsia="it-IT"/>
        </w:rPr>
      </w:pPr>
      <w:proofErr w:type="gramStart"/>
      <w:r w:rsidRPr="004B68BC">
        <w:rPr>
          <w:rFonts w:ascii="Calibri" w:hAnsi="Calibri" w:cs="Calibri Bold"/>
          <w:b/>
          <w:bCs/>
          <w:sz w:val="24"/>
          <w:szCs w:val="24"/>
          <w:lang w:eastAsia="it-IT"/>
        </w:rPr>
        <w:t>una</w:t>
      </w:r>
      <w:proofErr w:type="gramEnd"/>
      <w:r w:rsidRPr="004B68BC">
        <w:rPr>
          <w:rFonts w:ascii="Calibri" w:hAnsi="Calibri" w:cs="Calibri Bold"/>
          <w:b/>
          <w:bCs/>
          <w:sz w:val="24"/>
          <w:szCs w:val="24"/>
          <w:lang w:eastAsia="it-IT"/>
        </w:rPr>
        <w:t xml:space="preserve"> sovvenzione</w:t>
      </w:r>
      <w:r w:rsidR="00E674DD" w:rsidRPr="004B68BC">
        <w:rPr>
          <w:rFonts w:ascii="Calibri" w:hAnsi="Calibri" w:cs="Calibri Bold"/>
          <w:b/>
          <w:bCs/>
          <w:sz w:val="24"/>
          <w:szCs w:val="24"/>
          <w:lang w:eastAsia="it-IT"/>
        </w:rPr>
        <w:t xml:space="preserve">, </w:t>
      </w:r>
      <w:r w:rsidR="00E674DD" w:rsidRPr="004B68BC">
        <w:rPr>
          <w:rFonts w:ascii="Calibri" w:hAnsi="Calibri" w:cs="Calibri Bold"/>
          <w:bCs/>
          <w:sz w:val="24"/>
          <w:szCs w:val="24"/>
          <w:lang w:eastAsia="it-IT"/>
        </w:rPr>
        <w:t xml:space="preserve">a fronte di una spesa </w:t>
      </w:r>
      <w:r w:rsidR="00EF13D2">
        <w:rPr>
          <w:rFonts w:ascii="Calibri" w:hAnsi="Calibri" w:cs="Calibri Bold"/>
          <w:bCs/>
          <w:sz w:val="24"/>
          <w:szCs w:val="24"/>
          <w:lang w:eastAsia="it-IT"/>
        </w:rPr>
        <w:t xml:space="preserve">complessiva </w:t>
      </w:r>
      <w:r w:rsidR="00E674DD" w:rsidRPr="004B68BC">
        <w:rPr>
          <w:rFonts w:ascii="Calibri" w:hAnsi="Calibri" w:cs="Calibri Bold"/>
          <w:bCs/>
          <w:sz w:val="24"/>
          <w:szCs w:val="24"/>
          <w:lang w:eastAsia="it-IT"/>
        </w:rPr>
        <w:t>di €</w:t>
      </w:r>
      <w:r w:rsidR="00E674DD" w:rsidRPr="004B68BC">
        <w:rPr>
          <w:rFonts w:ascii="Calibri" w:hAnsi="Calibri" w:cs="Calibri Bold"/>
          <w:b/>
          <w:bCs/>
          <w:sz w:val="24"/>
          <w:szCs w:val="24"/>
          <w:lang w:eastAsia="it-IT"/>
        </w:rPr>
        <w:t xml:space="preserve"> ______________________________</w:t>
      </w:r>
    </w:p>
    <w:p w14:paraId="64492AAD" w14:textId="437F5727" w:rsidR="00E674DD" w:rsidRPr="004B68BC" w:rsidRDefault="00CD55A4" w:rsidP="00E674DD">
      <w:pPr>
        <w:numPr>
          <w:ilvl w:val="1"/>
          <w:numId w:val="43"/>
        </w:numPr>
        <w:ind w:left="584" w:hanging="357"/>
        <w:rPr>
          <w:rFonts w:ascii="Calibri" w:hAnsi="Calibri"/>
          <w:sz w:val="24"/>
          <w:szCs w:val="24"/>
          <w:lang w:eastAsia="it-IT"/>
        </w:rPr>
      </w:pPr>
      <w:proofErr w:type="gramStart"/>
      <w:r>
        <w:rPr>
          <w:rFonts w:ascii="Calibri" w:hAnsi="Calibri"/>
          <w:sz w:val="24"/>
          <w:szCs w:val="24"/>
          <w:lang w:eastAsia="it-IT"/>
        </w:rPr>
        <w:t>media</w:t>
      </w:r>
      <w:proofErr w:type="gramEnd"/>
      <w:r>
        <w:rPr>
          <w:rFonts w:ascii="Calibri" w:hAnsi="Calibri"/>
          <w:sz w:val="24"/>
          <w:szCs w:val="24"/>
          <w:lang w:eastAsia="it-IT"/>
        </w:rPr>
        <w:t xml:space="preserve"> impresa: </w:t>
      </w:r>
      <w:r w:rsidR="004B68BC" w:rsidRPr="004B68BC">
        <w:rPr>
          <w:rFonts w:ascii="Calibri" w:hAnsi="Calibri"/>
          <w:sz w:val="24"/>
          <w:szCs w:val="24"/>
          <w:lang w:eastAsia="it-IT"/>
        </w:rPr>
        <w:t>6</w:t>
      </w:r>
      <w:r w:rsidR="00E674DD" w:rsidRPr="004B68BC">
        <w:rPr>
          <w:rFonts w:ascii="Calibri" w:hAnsi="Calibri"/>
          <w:sz w:val="24"/>
          <w:szCs w:val="24"/>
          <w:lang w:eastAsia="it-IT"/>
        </w:rPr>
        <w:t xml:space="preserve">0% </w:t>
      </w:r>
      <w:r w:rsidR="004B68BC" w:rsidRPr="004B68BC">
        <w:rPr>
          <w:rFonts w:ascii="Calibri" w:hAnsi="Calibri"/>
          <w:sz w:val="24"/>
          <w:szCs w:val="24"/>
          <w:lang w:eastAsia="it-IT"/>
        </w:rPr>
        <w:t xml:space="preserve">formazione </w:t>
      </w:r>
      <w:r>
        <w:rPr>
          <w:rFonts w:ascii="Calibri" w:hAnsi="Calibri"/>
          <w:sz w:val="24"/>
          <w:szCs w:val="24"/>
          <w:lang w:eastAsia="it-IT"/>
        </w:rPr>
        <w:t xml:space="preserve">per un importo massimo di € </w:t>
      </w:r>
      <w:r w:rsidRPr="004B68BC">
        <w:rPr>
          <w:rFonts w:ascii="Calibri" w:hAnsi="Calibri"/>
          <w:sz w:val="24"/>
          <w:szCs w:val="24"/>
          <w:lang w:eastAsia="it-IT"/>
        </w:rPr>
        <w:t>_______________________</w:t>
      </w:r>
    </w:p>
    <w:p w14:paraId="65F70CCE" w14:textId="6A61DABE" w:rsidR="00E674DD" w:rsidRPr="004B68BC" w:rsidRDefault="00CD55A4" w:rsidP="00A43F73">
      <w:pPr>
        <w:numPr>
          <w:ilvl w:val="1"/>
          <w:numId w:val="43"/>
        </w:numPr>
        <w:ind w:left="584" w:hanging="357"/>
        <w:rPr>
          <w:rFonts w:ascii="Calibri" w:hAnsi="Calibri"/>
          <w:sz w:val="24"/>
          <w:szCs w:val="24"/>
          <w:lang w:eastAsia="it-IT"/>
        </w:rPr>
      </w:pPr>
      <w:proofErr w:type="gramStart"/>
      <w:r>
        <w:rPr>
          <w:rFonts w:ascii="Calibri" w:hAnsi="Calibri"/>
          <w:sz w:val="24"/>
          <w:szCs w:val="24"/>
          <w:lang w:eastAsia="it-IT"/>
        </w:rPr>
        <w:t>grande</w:t>
      </w:r>
      <w:proofErr w:type="gramEnd"/>
      <w:r>
        <w:rPr>
          <w:rFonts w:ascii="Calibri" w:hAnsi="Calibri"/>
          <w:sz w:val="24"/>
          <w:szCs w:val="24"/>
          <w:lang w:eastAsia="it-IT"/>
        </w:rPr>
        <w:t xml:space="preserve"> impresa: </w:t>
      </w:r>
      <w:r w:rsidR="004B68BC" w:rsidRPr="004B68BC">
        <w:rPr>
          <w:rFonts w:ascii="Calibri" w:hAnsi="Calibri"/>
          <w:sz w:val="24"/>
          <w:szCs w:val="24"/>
          <w:lang w:eastAsia="it-IT"/>
        </w:rPr>
        <w:t>50</w:t>
      </w:r>
      <w:r w:rsidR="00E674DD" w:rsidRPr="004B68BC">
        <w:rPr>
          <w:rFonts w:ascii="Calibri" w:hAnsi="Calibri"/>
          <w:sz w:val="24"/>
          <w:szCs w:val="24"/>
          <w:lang w:eastAsia="it-IT"/>
        </w:rPr>
        <w:t xml:space="preserve">% </w:t>
      </w:r>
      <w:r w:rsidR="004B68BC" w:rsidRPr="004B68BC">
        <w:rPr>
          <w:rFonts w:ascii="Calibri" w:hAnsi="Calibri"/>
          <w:sz w:val="24"/>
          <w:szCs w:val="24"/>
          <w:lang w:eastAsia="it-IT"/>
        </w:rPr>
        <w:t>formazione</w:t>
      </w:r>
      <w:r w:rsidR="00E674DD" w:rsidRPr="004B68BC">
        <w:rPr>
          <w:rFonts w:ascii="Calibri" w:hAnsi="Calibri"/>
          <w:sz w:val="24"/>
          <w:szCs w:val="24"/>
          <w:lang w:eastAsia="it-IT"/>
        </w:rPr>
        <w:t xml:space="preserve"> per un importo massimo di € _______________________</w:t>
      </w:r>
    </w:p>
    <w:p w14:paraId="51B3327F" w14:textId="77777777" w:rsidR="00E674DD" w:rsidRPr="001046F8" w:rsidRDefault="00E674DD" w:rsidP="001046F8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62A50F0C" w14:textId="6A35AD9E" w:rsidR="00E674DD" w:rsidRPr="00E3343F" w:rsidRDefault="00E674DD" w:rsidP="00E3343F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E3343F">
        <w:rPr>
          <w:rFonts w:ascii="Calibri" w:hAnsi="Calibri" w:cs="Calibri"/>
          <w:b/>
          <w:sz w:val="24"/>
          <w:szCs w:val="24"/>
          <w:lang w:eastAsia="it-IT"/>
        </w:rPr>
        <w:t>FINALITÀ E ARTICOLAZIONE GENERALE</w:t>
      </w:r>
      <w:r w:rsidR="00B1472C">
        <w:rPr>
          <w:rFonts w:ascii="Calibri" w:hAnsi="Calibri" w:cs="Calibri"/>
          <w:b/>
          <w:sz w:val="24"/>
          <w:szCs w:val="24"/>
          <w:lang w:eastAsia="it-IT"/>
        </w:rPr>
        <w:t xml:space="preserve"> DEL PROGETTO</w:t>
      </w:r>
    </w:p>
    <w:p w14:paraId="713F2230" w14:textId="77777777" w:rsidR="00E674DD" w:rsidRPr="00E674DD" w:rsidRDefault="00E674DD" w:rsidP="00E674D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1E0F7BAF" w14:textId="77777777" w:rsidR="00D702CC" w:rsidRPr="0078333F" w:rsidRDefault="00D702CC" w:rsidP="0078333F">
      <w:pPr>
        <w:numPr>
          <w:ilvl w:val="0"/>
          <w:numId w:val="30"/>
        </w:numPr>
        <w:autoSpaceDE w:val="0"/>
        <w:autoSpaceDN w:val="0"/>
        <w:adjustRightInd w:val="0"/>
        <w:ind w:left="425" w:hanging="357"/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78333F">
        <w:rPr>
          <w:rFonts w:ascii="Calibri" w:hAnsi="Calibri" w:cs="Calibri"/>
          <w:color w:val="000000"/>
          <w:sz w:val="24"/>
          <w:szCs w:val="24"/>
          <w:lang w:eastAsia="it-IT"/>
        </w:rPr>
        <w:t>Esplicitare le finalità del progetto e gli elementi di coerenza rispetto al programma di investimento con particolare riferimento ai suoi presupposti e</w:t>
      </w:r>
      <w:r w:rsidR="0078333F">
        <w:rPr>
          <w:rFonts w:ascii="Calibri" w:hAnsi="Calibri" w:cs="Calibri"/>
          <w:color w:val="000000"/>
          <w:sz w:val="24"/>
          <w:szCs w:val="24"/>
          <w:lang w:eastAsia="it-IT"/>
        </w:rPr>
        <w:t xml:space="preserve"> ai principali risultati attesi:</w:t>
      </w:r>
    </w:p>
    <w:p w14:paraId="53089FF2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14:paraId="0CECE9AC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14:paraId="77CD2E64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14:paraId="1579BA67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14:paraId="79F0AF7F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14:paraId="2189902D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14:paraId="356CDDB3" w14:textId="77777777" w:rsidR="00961B33" w:rsidRPr="0078333F" w:rsidRDefault="00961B33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14:paraId="2C81DD37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14:paraId="0D1061DF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</w:p>
    <w:p w14:paraId="48876826" w14:textId="77777777" w:rsidR="00CB7B8A" w:rsidRDefault="00CB7B8A" w:rsidP="00D702CC">
      <w:pPr>
        <w:jc w:val="both"/>
        <w:rPr>
          <w:sz w:val="24"/>
          <w:szCs w:val="24"/>
        </w:rPr>
      </w:pPr>
    </w:p>
    <w:p w14:paraId="0DB3663B" w14:textId="77777777" w:rsidR="00CB7B8A" w:rsidRPr="00EE2929" w:rsidRDefault="00CB7B8A" w:rsidP="00D702CC">
      <w:pPr>
        <w:jc w:val="both"/>
        <w:rPr>
          <w:sz w:val="24"/>
          <w:szCs w:val="24"/>
        </w:rPr>
      </w:pPr>
    </w:p>
    <w:p w14:paraId="3665928B" w14:textId="77777777" w:rsidR="00D702CC" w:rsidRPr="0078333F" w:rsidRDefault="00D702CC" w:rsidP="0078333F">
      <w:pPr>
        <w:numPr>
          <w:ilvl w:val="0"/>
          <w:numId w:val="30"/>
        </w:numPr>
        <w:autoSpaceDE w:val="0"/>
        <w:autoSpaceDN w:val="0"/>
        <w:adjustRightInd w:val="0"/>
        <w:ind w:left="425" w:hanging="357"/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78333F">
        <w:rPr>
          <w:rFonts w:ascii="Calibri" w:hAnsi="Calibri" w:cs="Calibri"/>
          <w:color w:val="000000"/>
          <w:sz w:val="24"/>
          <w:szCs w:val="24"/>
          <w:lang w:eastAsia="it-IT"/>
        </w:rPr>
        <w:t xml:space="preserve">Descrivere gli obiettivi generali e l’articolazione generale del progetto a partire dall’analisi dei fabbisogni professionali e formativi da cui </w:t>
      </w:r>
      <w:r w:rsidR="0078333F">
        <w:rPr>
          <w:rFonts w:ascii="Calibri" w:hAnsi="Calibri" w:cs="Calibri"/>
          <w:color w:val="000000"/>
          <w:sz w:val="24"/>
          <w:szCs w:val="24"/>
          <w:lang w:eastAsia="it-IT"/>
        </w:rPr>
        <w:t>lo stesso trae origine:</w:t>
      </w:r>
    </w:p>
    <w:p w14:paraId="71B39F4E" w14:textId="77777777" w:rsidR="00D702CC" w:rsidRPr="0078333F" w:rsidRDefault="00D702CC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14:paraId="12F3781D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14:paraId="21539EEB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14:paraId="631F69AA" w14:textId="77777777" w:rsidR="00961B33" w:rsidRPr="0078333F" w:rsidRDefault="00961B33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14:paraId="472579DF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14:paraId="03C1350F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14:paraId="261D3A25" w14:textId="77777777" w:rsidR="0078333F" w:rsidRPr="0078333F" w:rsidRDefault="0078333F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14:paraId="4A4C7209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14:paraId="71BF9FE1" w14:textId="77777777" w:rsidR="00CB7B8A" w:rsidRPr="0078333F" w:rsidRDefault="00CB7B8A" w:rsidP="0078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it-IT"/>
        </w:rPr>
      </w:pPr>
    </w:p>
    <w:p w14:paraId="5F65680F" w14:textId="77777777" w:rsidR="00470B6C" w:rsidRDefault="00470B6C" w:rsidP="008A4161">
      <w:pP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14:paraId="5055E1E3" w14:textId="77777777" w:rsidR="00961B33" w:rsidRDefault="00961B33" w:rsidP="008A4161">
      <w:pPr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14:paraId="4C9F5054" w14:textId="77777777" w:rsidR="00804BF8" w:rsidRDefault="0078333F" w:rsidP="00E3343F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E3343F">
        <w:rPr>
          <w:rFonts w:ascii="Calibri" w:hAnsi="Calibri" w:cs="Calibri"/>
          <w:b/>
          <w:sz w:val="24"/>
          <w:szCs w:val="24"/>
          <w:lang w:eastAsia="it-IT"/>
        </w:rPr>
        <w:t>DETTAGLIO DELLE ATTIVITÀ PREVISTE</w:t>
      </w:r>
      <w:r w:rsidR="00804BF8">
        <w:rPr>
          <w:rFonts w:ascii="Calibri" w:hAnsi="Calibri" w:cs="Calibri"/>
          <w:b/>
          <w:sz w:val="24"/>
          <w:szCs w:val="24"/>
          <w:lang w:eastAsia="it-IT"/>
        </w:rPr>
        <w:t xml:space="preserve"> </w:t>
      </w:r>
    </w:p>
    <w:p w14:paraId="642A61B5" w14:textId="4B6A6B33" w:rsidR="004E2D3D" w:rsidRPr="00E3343F" w:rsidRDefault="00804BF8" w:rsidP="00E3343F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1046F8">
        <w:rPr>
          <w:rFonts w:ascii="Calibri" w:hAnsi="Calibri" w:cs="Calibri"/>
          <w:i/>
          <w:lang w:eastAsia="it-IT"/>
        </w:rPr>
        <w:t>(</w:t>
      </w:r>
      <w:proofErr w:type="gramStart"/>
      <w:r w:rsidRPr="001046F8">
        <w:rPr>
          <w:rFonts w:ascii="Calibri" w:hAnsi="Calibri" w:cs="Calibri"/>
          <w:i/>
          <w:lang w:eastAsia="it-IT"/>
        </w:rPr>
        <w:t>per</w:t>
      </w:r>
      <w:proofErr w:type="gramEnd"/>
      <w:r w:rsidRPr="001046F8">
        <w:rPr>
          <w:rFonts w:ascii="Calibri" w:hAnsi="Calibri" w:cs="Calibri"/>
          <w:i/>
          <w:lang w:eastAsia="it-IT"/>
        </w:rPr>
        <w:t xml:space="preserve"> ciascuno dei corsi previsti indicare le informazioni richieste)</w:t>
      </w:r>
    </w:p>
    <w:p w14:paraId="596E9EB4" w14:textId="77777777" w:rsidR="00CB7B8A" w:rsidRDefault="00CB7B8A" w:rsidP="00CB7B8A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8"/>
          <w:szCs w:val="28"/>
          <w:lang w:eastAsia="it-IT"/>
        </w:rPr>
      </w:pPr>
    </w:p>
    <w:tbl>
      <w:tblPr>
        <w:tblW w:w="90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1"/>
      </w:tblGrid>
      <w:tr w:rsidR="002D17D6" w:rsidRPr="00786243" w14:paraId="50ADDC95" w14:textId="77777777" w:rsidTr="000543D8">
        <w:trPr>
          <w:trHeight w:val="281"/>
        </w:trPr>
        <w:tc>
          <w:tcPr>
            <w:tcW w:w="9001" w:type="dxa"/>
          </w:tcPr>
          <w:p w14:paraId="03CB4E37" w14:textId="299D442B" w:rsidR="002D17D6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17289">
              <w:rPr>
                <w:rFonts w:ascii="Calibri" w:hAnsi="Calibri"/>
                <w:b/>
                <w:sz w:val="22"/>
                <w:szCs w:val="22"/>
              </w:rPr>
              <w:t>Titolo del corso:</w:t>
            </w:r>
          </w:p>
          <w:p w14:paraId="114CDF05" w14:textId="4D147B89" w:rsidR="00804BF8" w:rsidRDefault="00804BF8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98439E5" w14:textId="3EA43911" w:rsidR="00317289" w:rsidRPr="00786243" w:rsidRDefault="00317289" w:rsidP="002E7273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F42A87" w14:textId="77777777" w:rsidR="002D17D6" w:rsidRDefault="002D17D6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1"/>
      </w:tblGrid>
      <w:tr w:rsidR="002D17D6" w:rsidRPr="00786243" w14:paraId="7941E1EB" w14:textId="77777777" w:rsidTr="000543D8">
        <w:trPr>
          <w:trHeight w:val="1000"/>
        </w:trPr>
        <w:tc>
          <w:tcPr>
            <w:tcW w:w="9001" w:type="dxa"/>
          </w:tcPr>
          <w:p w14:paraId="0A105430" w14:textId="77777777"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Obiettivi del corso</w:t>
            </w:r>
            <w:r w:rsidRPr="0054090A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F7A726E" w14:textId="77777777"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784BA42" w14:textId="77777777"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9EA36B8" w14:textId="77777777"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84F399" w14:textId="77777777" w:rsidR="002D17D6" w:rsidRDefault="002D17D6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1"/>
      </w:tblGrid>
      <w:tr w:rsidR="002D17D6" w:rsidRPr="00786243" w14:paraId="679C0B80" w14:textId="77777777" w:rsidTr="000543D8">
        <w:tc>
          <w:tcPr>
            <w:tcW w:w="9001" w:type="dxa"/>
          </w:tcPr>
          <w:p w14:paraId="4A9595AE" w14:textId="3AB7A855" w:rsidR="002D17D6" w:rsidRPr="00786243" w:rsidRDefault="00317289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Numero </w:t>
            </w:r>
            <w:r w:rsidR="002D17D6" w:rsidRPr="0054090A">
              <w:rPr>
                <w:rFonts w:ascii="Calibri" w:hAnsi="Calibri"/>
                <w:b/>
                <w:sz w:val="22"/>
                <w:szCs w:val="22"/>
              </w:rPr>
              <w:t>Partecipanti</w:t>
            </w:r>
            <w:r w:rsidR="002D17D6" w:rsidRPr="0078624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</w:tbl>
    <w:p w14:paraId="6E2A5FD3" w14:textId="44EB9FED" w:rsidR="002D17D6" w:rsidRDefault="002D17D6" w:rsidP="002D17D6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2D17D6" w:rsidRPr="00786243" w14:paraId="4E9F17C1" w14:textId="77777777" w:rsidTr="000543D8">
        <w:tc>
          <w:tcPr>
            <w:tcW w:w="9072" w:type="dxa"/>
            <w:gridSpan w:val="2"/>
          </w:tcPr>
          <w:p w14:paraId="6AAB089A" w14:textId="77777777" w:rsidR="002D17D6" w:rsidRPr="0054090A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4090A">
              <w:rPr>
                <w:rFonts w:ascii="Calibri" w:hAnsi="Calibri"/>
                <w:b/>
                <w:sz w:val="22"/>
                <w:szCs w:val="22"/>
              </w:rPr>
              <w:t>Caratteristiche dei partecipanti</w:t>
            </w:r>
            <w:r w:rsidRPr="0078624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E75F75A" w14:textId="77777777"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54090A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Start"/>
            <w:r w:rsidRPr="0054090A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gramEnd"/>
            <w:r w:rsidRPr="0054090A">
              <w:rPr>
                <w:rFonts w:ascii="Calibri" w:hAnsi="Calibri"/>
                <w:i/>
                <w:sz w:val="22"/>
                <w:szCs w:val="22"/>
              </w:rPr>
              <w:t xml:space="preserve"> campi sottostanti devono essere duplicati in caso di partecipanti con caratteristiche diversificate)</w:t>
            </w:r>
          </w:p>
        </w:tc>
      </w:tr>
      <w:tr w:rsidR="002D17D6" w:rsidRPr="00786243" w14:paraId="16A49C1C" w14:textId="77777777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14:paraId="485F1BB5" w14:textId="77777777" w:rsidR="002D17D6" w:rsidRPr="00786243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Numero</w:t>
            </w:r>
          </w:p>
        </w:tc>
        <w:tc>
          <w:tcPr>
            <w:tcW w:w="5811" w:type="dxa"/>
          </w:tcPr>
          <w:p w14:paraId="03B6CB5F" w14:textId="77777777"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14:paraId="47825B72" w14:textId="77777777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14:paraId="4405922C" w14:textId="279F4705"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Ruolo</w:t>
            </w:r>
            <w:r w:rsidR="00053436">
              <w:rPr>
                <w:rFonts w:ascii="Calibri" w:hAnsi="Calibri"/>
                <w:sz w:val="22"/>
                <w:szCs w:val="22"/>
              </w:rPr>
              <w:t xml:space="preserve"> (titolare, </w:t>
            </w:r>
            <w:proofErr w:type="gramStart"/>
            <w:r w:rsidR="00053436">
              <w:rPr>
                <w:rFonts w:ascii="Calibri" w:hAnsi="Calibri"/>
                <w:sz w:val="22"/>
                <w:szCs w:val="22"/>
              </w:rPr>
              <w:t>dipendente,…</w:t>
            </w:r>
            <w:proofErr w:type="gramEnd"/>
            <w:r w:rsidR="0005343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14:paraId="24C57E13" w14:textId="77777777"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14:paraId="0D19882F" w14:textId="77777777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14:paraId="6EFAF542" w14:textId="65E93597" w:rsidR="002D17D6" w:rsidRDefault="0005343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Mansione</w:t>
            </w:r>
          </w:p>
        </w:tc>
        <w:tc>
          <w:tcPr>
            <w:tcW w:w="5811" w:type="dxa"/>
          </w:tcPr>
          <w:p w14:paraId="2C9FE4CE" w14:textId="77777777"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14:paraId="564856D0" w14:textId="77777777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14:paraId="278A2248" w14:textId="77777777"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Competenze già possedute</w:t>
            </w:r>
          </w:p>
        </w:tc>
        <w:tc>
          <w:tcPr>
            <w:tcW w:w="5811" w:type="dxa"/>
          </w:tcPr>
          <w:p w14:paraId="7951E843" w14:textId="77777777"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14:paraId="4EA24BDF" w14:textId="77777777" w:rsidTr="000543D8">
        <w:trPr>
          <w:cantSplit/>
          <w:trHeight w:hRule="exact" w:val="339"/>
        </w:trPr>
        <w:tc>
          <w:tcPr>
            <w:tcW w:w="3261" w:type="dxa"/>
            <w:vAlign w:val="center"/>
          </w:tcPr>
          <w:p w14:paraId="303748CC" w14:textId="77777777" w:rsidR="002D17D6" w:rsidRDefault="002D17D6" w:rsidP="000543D8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Competenze da sviluppare</w:t>
            </w:r>
          </w:p>
        </w:tc>
        <w:tc>
          <w:tcPr>
            <w:tcW w:w="5811" w:type="dxa"/>
          </w:tcPr>
          <w:p w14:paraId="53F08EC7" w14:textId="77777777"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B2E2052" w14:textId="488A0C1F" w:rsidR="00E3343F" w:rsidRDefault="00E3343F">
      <w:pPr>
        <w:rPr>
          <w:rFonts w:ascii="Calibri" w:hAnsi="Calibri" w:cs="Calibri"/>
          <w:b/>
          <w:sz w:val="24"/>
          <w:szCs w:val="24"/>
          <w:lang w:eastAsia="it-IT"/>
        </w:rPr>
      </w:pPr>
    </w:p>
    <w:p w14:paraId="03AA9997" w14:textId="77777777" w:rsidR="00EF13D2" w:rsidRDefault="00EF13D2" w:rsidP="00E3343F">
      <w:pPr>
        <w:jc w:val="center"/>
        <w:rPr>
          <w:rFonts w:ascii="Calibri" w:hAnsi="Calibri" w:cs="Calibri"/>
          <w:b/>
          <w:sz w:val="24"/>
          <w:szCs w:val="24"/>
          <w:lang w:eastAsia="it-IT"/>
        </w:rPr>
      </w:pPr>
    </w:p>
    <w:p w14:paraId="239AB1A6" w14:textId="4C6C02E7" w:rsidR="00AA3BC6" w:rsidRPr="00B979BB" w:rsidRDefault="00AA3BC6" w:rsidP="00E3343F">
      <w:pPr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B979BB">
        <w:rPr>
          <w:rFonts w:ascii="Calibri" w:hAnsi="Calibri" w:cs="Calibri"/>
          <w:b/>
          <w:sz w:val="24"/>
          <w:szCs w:val="24"/>
          <w:lang w:eastAsia="it-IT"/>
        </w:rPr>
        <w:t>ARTICOLAZIONE</w:t>
      </w:r>
      <w:r w:rsidR="00495747" w:rsidRPr="00B979BB">
        <w:rPr>
          <w:rFonts w:ascii="Calibri" w:hAnsi="Calibri" w:cs="Calibri"/>
          <w:b/>
          <w:sz w:val="24"/>
          <w:szCs w:val="24"/>
          <w:lang w:eastAsia="it-IT"/>
        </w:rPr>
        <w:t xml:space="preserve"> </w:t>
      </w:r>
      <w:r w:rsidR="00804BF8">
        <w:rPr>
          <w:rFonts w:ascii="Calibri" w:hAnsi="Calibri" w:cs="Calibri"/>
          <w:b/>
          <w:sz w:val="24"/>
          <w:szCs w:val="24"/>
          <w:lang w:eastAsia="it-IT"/>
        </w:rPr>
        <w:t>DEL CORSO</w:t>
      </w:r>
    </w:p>
    <w:p w14:paraId="009DE834" w14:textId="77777777" w:rsidR="00AA3BC6" w:rsidRDefault="00AA3BC6" w:rsidP="00AA3BC6">
      <w:pPr>
        <w:rPr>
          <w:sz w:val="24"/>
          <w:szCs w:val="24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992"/>
        <w:gridCol w:w="1276"/>
        <w:gridCol w:w="992"/>
      </w:tblGrid>
      <w:tr w:rsidR="002D17D6" w:rsidRPr="00786243" w14:paraId="1C39EF0C" w14:textId="77777777" w:rsidTr="00302E5A">
        <w:tc>
          <w:tcPr>
            <w:tcW w:w="9072" w:type="dxa"/>
            <w:gridSpan w:val="5"/>
          </w:tcPr>
          <w:p w14:paraId="44E1BD86" w14:textId="77777777" w:rsidR="002D17D6" w:rsidRPr="002D17D6" w:rsidRDefault="002D17D6" w:rsidP="002D17D6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D17D6">
              <w:rPr>
                <w:rFonts w:ascii="Calibri" w:hAnsi="Calibri"/>
                <w:b/>
                <w:sz w:val="22"/>
                <w:szCs w:val="22"/>
              </w:rPr>
              <w:t>Moduli/Unità formative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330A515" w14:textId="77777777" w:rsidR="002D17D6" w:rsidRPr="00786243" w:rsidRDefault="002D17D6" w:rsidP="002D17D6">
            <w:pPr>
              <w:widowControl w:val="0"/>
              <w:spacing w:line="24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D17D6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Start"/>
            <w:r w:rsidRPr="002D17D6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gramEnd"/>
            <w:r w:rsidRPr="002D17D6">
              <w:rPr>
                <w:rFonts w:ascii="Calibri" w:hAnsi="Calibri"/>
                <w:i/>
                <w:sz w:val="22"/>
                <w:szCs w:val="22"/>
              </w:rPr>
              <w:t xml:space="preserve"> campi sottostanti devono essere compilati per ciascuno dei moduli/Unità formative previsti)</w:t>
            </w:r>
          </w:p>
        </w:tc>
      </w:tr>
      <w:tr w:rsidR="002D17D6" w:rsidRPr="00786243" w14:paraId="3B6ABA3E" w14:textId="77777777" w:rsidTr="00302E5A">
        <w:trPr>
          <w:cantSplit/>
          <w:trHeight w:hRule="exact" w:val="339"/>
        </w:trPr>
        <w:tc>
          <w:tcPr>
            <w:tcW w:w="3261" w:type="dxa"/>
          </w:tcPr>
          <w:p w14:paraId="75945FB8" w14:textId="77777777" w:rsidR="002D17D6" w:rsidRPr="002D17D6" w:rsidRDefault="002D17D6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2D17D6">
              <w:rPr>
                <w:rFonts w:asciiTheme="minorHAnsi" w:hAnsiTheme="minorHAnsi"/>
                <w:sz w:val="22"/>
                <w:szCs w:val="22"/>
              </w:rPr>
              <w:t>Titolo</w:t>
            </w:r>
          </w:p>
        </w:tc>
        <w:tc>
          <w:tcPr>
            <w:tcW w:w="5811" w:type="dxa"/>
            <w:gridSpan w:val="4"/>
          </w:tcPr>
          <w:p w14:paraId="5829172B" w14:textId="77777777"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14:paraId="1134327F" w14:textId="77777777" w:rsidTr="00302E5A">
        <w:trPr>
          <w:cantSplit/>
          <w:trHeight w:hRule="exact" w:val="339"/>
        </w:trPr>
        <w:tc>
          <w:tcPr>
            <w:tcW w:w="3261" w:type="dxa"/>
          </w:tcPr>
          <w:p w14:paraId="7AFDC872" w14:textId="77777777" w:rsidR="002D17D6" w:rsidRPr="002D17D6" w:rsidRDefault="002D17D6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2D17D6">
              <w:rPr>
                <w:rFonts w:asciiTheme="minorHAnsi" w:hAnsiTheme="minorHAnsi"/>
                <w:sz w:val="22"/>
                <w:szCs w:val="22"/>
              </w:rPr>
              <w:t>Contenuti</w:t>
            </w:r>
          </w:p>
        </w:tc>
        <w:tc>
          <w:tcPr>
            <w:tcW w:w="5811" w:type="dxa"/>
            <w:gridSpan w:val="4"/>
          </w:tcPr>
          <w:p w14:paraId="74FFB79F" w14:textId="77777777"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14:paraId="3C781B44" w14:textId="77777777" w:rsidTr="00302E5A">
        <w:trPr>
          <w:cantSplit/>
          <w:trHeight w:hRule="exact" w:val="339"/>
        </w:trPr>
        <w:tc>
          <w:tcPr>
            <w:tcW w:w="3261" w:type="dxa"/>
          </w:tcPr>
          <w:p w14:paraId="1A81DCA0" w14:textId="77777777" w:rsidR="002D17D6" w:rsidRPr="002D17D6" w:rsidRDefault="002D17D6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2D17D6">
              <w:rPr>
                <w:rFonts w:asciiTheme="minorHAnsi" w:hAnsiTheme="minorHAnsi"/>
                <w:sz w:val="22"/>
                <w:szCs w:val="22"/>
              </w:rPr>
              <w:t>Durata (n. ore)</w:t>
            </w:r>
          </w:p>
        </w:tc>
        <w:tc>
          <w:tcPr>
            <w:tcW w:w="5811" w:type="dxa"/>
            <w:gridSpan w:val="4"/>
          </w:tcPr>
          <w:p w14:paraId="02F9993B" w14:textId="77777777" w:rsidR="002D17D6" w:rsidRPr="00786243" w:rsidRDefault="002D17D6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17D6" w:rsidRPr="00786243" w14:paraId="116432B5" w14:textId="77777777" w:rsidTr="00302E5A">
        <w:trPr>
          <w:cantSplit/>
          <w:trHeight w:hRule="exact" w:val="1139"/>
        </w:trPr>
        <w:tc>
          <w:tcPr>
            <w:tcW w:w="3261" w:type="dxa"/>
          </w:tcPr>
          <w:p w14:paraId="66BAC756" w14:textId="77777777" w:rsidR="002D17D6" w:rsidRPr="002D17D6" w:rsidRDefault="002D17D6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2D17D6">
              <w:rPr>
                <w:rFonts w:asciiTheme="minorHAnsi" w:hAnsiTheme="minorHAnsi"/>
                <w:sz w:val="22"/>
                <w:szCs w:val="22"/>
              </w:rPr>
              <w:t>Modalità</w:t>
            </w:r>
          </w:p>
        </w:tc>
        <w:tc>
          <w:tcPr>
            <w:tcW w:w="5811" w:type="dxa"/>
            <w:gridSpan w:val="4"/>
          </w:tcPr>
          <w:p w14:paraId="267E1199" w14:textId="16FF09B4" w:rsidR="002D17D6" w:rsidRPr="002D17D6" w:rsidRDefault="002D17D6" w:rsidP="002D17D6">
            <w:pPr>
              <w:widowControl w:val="0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2D17D6">
              <w:rPr>
                <w:rFonts w:ascii="Calibri" w:hAnsi="Calibri"/>
                <w:sz w:val="22"/>
                <w:szCs w:val="22"/>
              </w:rPr>
              <w:t>Teoria</w:t>
            </w:r>
            <w:r w:rsidR="00804BF8">
              <w:rPr>
                <w:rFonts w:ascii="Calibri" w:hAnsi="Calibri"/>
                <w:sz w:val="22"/>
                <w:szCs w:val="22"/>
              </w:rPr>
              <w:t xml:space="preserve"> in presenza</w:t>
            </w:r>
          </w:p>
          <w:p w14:paraId="11D76344" w14:textId="77777777" w:rsidR="002D17D6" w:rsidRDefault="00804BF8" w:rsidP="002D17D6">
            <w:pPr>
              <w:widowControl w:val="0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Teoria in </w:t>
            </w:r>
            <w:r w:rsidR="00495747">
              <w:rPr>
                <w:rFonts w:ascii="Calibri" w:hAnsi="Calibri"/>
                <w:sz w:val="22"/>
                <w:szCs w:val="22"/>
              </w:rPr>
              <w:t>FAD</w:t>
            </w:r>
          </w:p>
          <w:p w14:paraId="0F07E67F" w14:textId="77777777" w:rsidR="00804BF8" w:rsidRPr="002D17D6" w:rsidRDefault="00804BF8" w:rsidP="00804BF8">
            <w:pPr>
              <w:widowControl w:val="0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2D17D6">
              <w:rPr>
                <w:rFonts w:ascii="Calibri" w:hAnsi="Calibri"/>
                <w:sz w:val="22"/>
                <w:szCs w:val="22"/>
              </w:rPr>
              <w:t xml:space="preserve">Pratica </w:t>
            </w:r>
            <w:r>
              <w:rPr>
                <w:rFonts w:ascii="Calibri" w:hAnsi="Calibri"/>
                <w:sz w:val="22"/>
                <w:szCs w:val="22"/>
              </w:rPr>
              <w:t>al di fuori del ciclo di</w:t>
            </w:r>
            <w:r w:rsidRPr="002D17D6">
              <w:rPr>
                <w:rFonts w:ascii="Calibri" w:hAnsi="Calibri"/>
                <w:sz w:val="22"/>
                <w:szCs w:val="22"/>
              </w:rPr>
              <w:t xml:space="preserve"> produzione</w:t>
            </w:r>
          </w:p>
          <w:p w14:paraId="551E95C3" w14:textId="0AFC7313" w:rsidR="00804BF8" w:rsidRPr="00495747" w:rsidRDefault="00804BF8" w:rsidP="00804BF8">
            <w:pPr>
              <w:widowControl w:val="0"/>
              <w:spacing w:line="240" w:lineRule="atLeast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238C8" w:rsidRPr="00786243" w14:paraId="73022065" w14:textId="77777777" w:rsidTr="00302E5A">
        <w:trPr>
          <w:cantSplit/>
          <w:trHeight w:val="250"/>
        </w:trPr>
        <w:tc>
          <w:tcPr>
            <w:tcW w:w="5812" w:type="dxa"/>
            <w:gridSpan w:val="2"/>
            <w:vMerge w:val="restart"/>
            <w:vAlign w:val="center"/>
          </w:tcPr>
          <w:p w14:paraId="4828F7A1" w14:textId="77777777" w:rsidR="003238C8" w:rsidRDefault="003238C8" w:rsidP="00847CC5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  <w:p w14:paraId="78CAC23D" w14:textId="2011A651" w:rsidR="003238C8" w:rsidRPr="00786243" w:rsidRDefault="003238C8" w:rsidP="00847CC5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Docenti n. ____</w:t>
            </w:r>
          </w:p>
          <w:p w14:paraId="158A8D6E" w14:textId="5A1843F3" w:rsidR="003238C8" w:rsidRPr="009560C0" w:rsidRDefault="009560C0" w:rsidP="00847CC5">
            <w:pPr>
              <w:widowControl w:val="0"/>
              <w:spacing w:line="24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9560C0">
              <w:rPr>
                <w:rFonts w:ascii="Calibri" w:hAnsi="Calibri"/>
                <w:sz w:val="16"/>
                <w:szCs w:val="16"/>
              </w:rPr>
              <w:t>Indicare il n° complessivo dei docenti del modulo/unità formativa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14:paraId="2018E117" w14:textId="1674351F" w:rsidR="003238C8" w:rsidRPr="00786243" w:rsidRDefault="003238C8" w:rsidP="00847CC5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7FF410" w14:textId="3D6A5C95" w:rsidR="003238C8" w:rsidRPr="00786243" w:rsidRDefault="003238C8" w:rsidP="00847CC5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/Est</w:t>
            </w:r>
          </w:p>
        </w:tc>
        <w:tc>
          <w:tcPr>
            <w:tcW w:w="1276" w:type="dxa"/>
          </w:tcPr>
          <w:p w14:paraId="48C2F94E" w14:textId="5675EFFD" w:rsidR="003238C8" w:rsidRPr="00786243" w:rsidRDefault="003238C8" w:rsidP="00847CC5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numero</w:t>
            </w:r>
            <w:proofErr w:type="gramEnd"/>
          </w:p>
        </w:tc>
        <w:tc>
          <w:tcPr>
            <w:tcW w:w="992" w:type="dxa"/>
            <w:vAlign w:val="center"/>
          </w:tcPr>
          <w:p w14:paraId="7AE309F6" w14:textId="77777777" w:rsidR="003238C8" w:rsidRPr="00786243" w:rsidRDefault="003238C8" w:rsidP="00847CC5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 ore</w:t>
            </w:r>
          </w:p>
        </w:tc>
      </w:tr>
      <w:tr w:rsidR="003238C8" w:rsidRPr="00786243" w14:paraId="5A913DD4" w14:textId="77777777" w:rsidTr="00302E5A">
        <w:trPr>
          <w:cantSplit/>
          <w:trHeight w:hRule="exact" w:val="339"/>
        </w:trPr>
        <w:tc>
          <w:tcPr>
            <w:tcW w:w="5812" w:type="dxa"/>
            <w:gridSpan w:val="2"/>
            <w:vMerge/>
            <w:vAlign w:val="center"/>
          </w:tcPr>
          <w:p w14:paraId="137A963A" w14:textId="77777777" w:rsidR="003238C8" w:rsidRPr="00786243" w:rsidRDefault="003238C8" w:rsidP="00847CC5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E1EA7D" w14:textId="77777777" w:rsidR="003238C8" w:rsidRPr="00786243" w:rsidRDefault="003238C8" w:rsidP="00847CC5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ED98D2" w14:textId="77777777" w:rsidR="003238C8" w:rsidRPr="00786243" w:rsidRDefault="003238C8" w:rsidP="00847CC5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0CA135" w14:textId="77777777" w:rsidR="003238C8" w:rsidRPr="00786243" w:rsidRDefault="003238C8" w:rsidP="00847CC5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238C8" w:rsidRPr="00786243" w14:paraId="406664E9" w14:textId="77777777" w:rsidTr="00302E5A">
        <w:trPr>
          <w:cantSplit/>
          <w:trHeight w:hRule="exact" w:val="339"/>
        </w:trPr>
        <w:tc>
          <w:tcPr>
            <w:tcW w:w="5812" w:type="dxa"/>
            <w:gridSpan w:val="2"/>
            <w:vMerge/>
            <w:vAlign w:val="center"/>
          </w:tcPr>
          <w:p w14:paraId="10FDC41D" w14:textId="77777777" w:rsidR="003238C8" w:rsidRPr="00786243" w:rsidRDefault="003238C8" w:rsidP="00847CC5">
            <w:pPr>
              <w:widowControl w:val="0"/>
              <w:spacing w:line="24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5934B2" w14:textId="77777777" w:rsidR="003238C8" w:rsidRPr="00786243" w:rsidRDefault="003238C8" w:rsidP="00847CC5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47784A" w14:textId="77777777" w:rsidR="003238C8" w:rsidRPr="00786243" w:rsidRDefault="003238C8" w:rsidP="00847CC5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DE90D0" w14:textId="77777777" w:rsidR="003238C8" w:rsidRPr="00786243" w:rsidRDefault="003238C8" w:rsidP="00847CC5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4F54AF" w14:textId="6595EAD4" w:rsidR="002D17D6" w:rsidRDefault="002D17D6" w:rsidP="00AA3BC6">
      <w:pPr>
        <w:rPr>
          <w:sz w:val="24"/>
          <w:szCs w:val="24"/>
        </w:rPr>
      </w:pPr>
    </w:p>
    <w:p w14:paraId="42D2E536" w14:textId="77777777" w:rsidR="00EF13D2" w:rsidRDefault="00EF13D2" w:rsidP="00302E5A">
      <w:pPr>
        <w:jc w:val="center"/>
        <w:rPr>
          <w:rFonts w:ascii="Calibri" w:hAnsi="Calibri" w:cs="Calibri"/>
          <w:b/>
          <w:sz w:val="24"/>
          <w:szCs w:val="24"/>
          <w:lang w:eastAsia="it-IT"/>
        </w:rPr>
      </w:pPr>
    </w:p>
    <w:p w14:paraId="12AD5EC2" w14:textId="70443E98" w:rsidR="003238C8" w:rsidRPr="00B1472C" w:rsidRDefault="00302E5A" w:rsidP="00302E5A">
      <w:pPr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B1472C">
        <w:rPr>
          <w:rFonts w:ascii="Calibri" w:hAnsi="Calibri" w:cs="Calibri"/>
          <w:b/>
          <w:sz w:val="24"/>
          <w:szCs w:val="24"/>
          <w:lang w:eastAsia="it-IT"/>
        </w:rPr>
        <w:t>SINTESI DURATA DEL CORSO</w:t>
      </w:r>
    </w:p>
    <w:p w14:paraId="05223E24" w14:textId="77777777" w:rsidR="00302E5A" w:rsidRDefault="00302E5A" w:rsidP="00302E5A">
      <w:pPr>
        <w:jc w:val="center"/>
        <w:rPr>
          <w:sz w:val="24"/>
          <w:szCs w:val="24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495747" w:rsidRPr="00786243" w14:paraId="1247DD0C" w14:textId="77777777" w:rsidTr="00495747">
        <w:trPr>
          <w:cantSplit/>
          <w:trHeight w:hRule="exact" w:val="339"/>
        </w:trPr>
        <w:tc>
          <w:tcPr>
            <w:tcW w:w="4962" w:type="dxa"/>
          </w:tcPr>
          <w:p w14:paraId="2F7F2220" w14:textId="7E375944" w:rsidR="00495747" w:rsidRPr="002D17D6" w:rsidRDefault="00495747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495747">
              <w:rPr>
                <w:rFonts w:asciiTheme="minorHAnsi" w:hAnsiTheme="minorHAnsi"/>
                <w:sz w:val="22"/>
                <w:szCs w:val="22"/>
              </w:rPr>
              <w:t>n. ore di teoria</w:t>
            </w:r>
            <w:r w:rsidR="002E7273">
              <w:rPr>
                <w:rFonts w:asciiTheme="minorHAnsi" w:hAnsiTheme="minorHAnsi"/>
                <w:sz w:val="22"/>
                <w:szCs w:val="22"/>
              </w:rPr>
              <w:t xml:space="preserve"> in presenza</w:t>
            </w:r>
          </w:p>
        </w:tc>
        <w:tc>
          <w:tcPr>
            <w:tcW w:w="4110" w:type="dxa"/>
          </w:tcPr>
          <w:p w14:paraId="3B4CF460" w14:textId="77777777"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95747" w:rsidRPr="00495747" w14:paraId="025D3D3E" w14:textId="77777777" w:rsidTr="00495747">
        <w:trPr>
          <w:cantSplit/>
          <w:trHeight w:hRule="exact" w:val="339"/>
        </w:trPr>
        <w:tc>
          <w:tcPr>
            <w:tcW w:w="4962" w:type="dxa"/>
          </w:tcPr>
          <w:p w14:paraId="69F7C47D" w14:textId="20E0B563" w:rsidR="00495747" w:rsidRPr="002D17D6" w:rsidRDefault="002E7273" w:rsidP="000543D8">
            <w:pPr>
              <w:rPr>
                <w:rFonts w:asciiTheme="minorHAnsi" w:hAnsiTheme="minorHAnsi"/>
                <w:sz w:val="22"/>
                <w:szCs w:val="22"/>
              </w:rPr>
            </w:pPr>
            <w:r w:rsidRPr="00495747">
              <w:rPr>
                <w:rFonts w:asciiTheme="minorHAnsi" w:hAnsiTheme="minorHAnsi"/>
                <w:sz w:val="22"/>
                <w:szCs w:val="22"/>
              </w:rPr>
              <w:t xml:space="preserve">n. ore di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teoria in </w:t>
            </w:r>
            <w:r w:rsidRPr="00495747">
              <w:rPr>
                <w:rFonts w:asciiTheme="minorHAnsi" w:hAnsiTheme="minorHAnsi"/>
                <w:sz w:val="22"/>
                <w:szCs w:val="22"/>
              </w:rPr>
              <w:t>FAD</w:t>
            </w:r>
          </w:p>
        </w:tc>
        <w:tc>
          <w:tcPr>
            <w:tcW w:w="4110" w:type="dxa"/>
          </w:tcPr>
          <w:p w14:paraId="6139D2EA" w14:textId="77777777" w:rsidR="00495747" w:rsidRPr="00786243" w:rsidRDefault="00495747" w:rsidP="000543D8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E7273" w:rsidRPr="00495747" w14:paraId="5F86F98D" w14:textId="77777777" w:rsidTr="00495747">
        <w:trPr>
          <w:cantSplit/>
          <w:trHeight w:hRule="exact" w:val="339"/>
        </w:trPr>
        <w:tc>
          <w:tcPr>
            <w:tcW w:w="4962" w:type="dxa"/>
          </w:tcPr>
          <w:p w14:paraId="4E032C05" w14:textId="42D94A27" w:rsidR="002E7273" w:rsidRPr="002D17D6" w:rsidRDefault="002E7273" w:rsidP="002E7273">
            <w:pPr>
              <w:rPr>
                <w:rFonts w:asciiTheme="minorHAnsi" w:hAnsiTheme="minorHAnsi"/>
                <w:sz w:val="22"/>
                <w:szCs w:val="22"/>
              </w:rPr>
            </w:pPr>
            <w:r w:rsidRPr="00495747">
              <w:rPr>
                <w:rFonts w:asciiTheme="minorHAnsi" w:hAnsiTheme="minorHAnsi"/>
                <w:sz w:val="22"/>
                <w:szCs w:val="22"/>
              </w:rPr>
              <w:t xml:space="preserve">n. ore di pratica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 di </w:t>
            </w:r>
            <w:r w:rsidRPr="00495747">
              <w:rPr>
                <w:rFonts w:asciiTheme="minorHAnsi" w:hAnsiTheme="minorHAnsi"/>
                <w:sz w:val="22"/>
                <w:szCs w:val="22"/>
              </w:rPr>
              <w:t xml:space="preserve">fuori </w:t>
            </w:r>
            <w:r>
              <w:rPr>
                <w:rFonts w:asciiTheme="minorHAnsi" w:hAnsiTheme="minorHAnsi"/>
                <w:sz w:val="22"/>
                <w:szCs w:val="22"/>
              </w:rPr>
              <w:t>del ciclo di</w:t>
            </w:r>
            <w:r w:rsidRPr="00495747">
              <w:rPr>
                <w:rFonts w:asciiTheme="minorHAnsi" w:hAnsiTheme="minorHAnsi"/>
                <w:sz w:val="22"/>
                <w:szCs w:val="22"/>
              </w:rPr>
              <w:t xml:space="preserve"> produzione</w:t>
            </w:r>
          </w:p>
        </w:tc>
        <w:tc>
          <w:tcPr>
            <w:tcW w:w="4110" w:type="dxa"/>
          </w:tcPr>
          <w:p w14:paraId="6ABC9402" w14:textId="77777777" w:rsidR="002E7273" w:rsidRPr="00786243" w:rsidRDefault="002E7273" w:rsidP="002E7273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E7273" w:rsidRPr="00786243" w14:paraId="3020DF4C" w14:textId="77777777" w:rsidTr="00495747">
        <w:trPr>
          <w:cantSplit/>
          <w:trHeight w:hRule="exact" w:val="340"/>
        </w:trPr>
        <w:tc>
          <w:tcPr>
            <w:tcW w:w="4962" w:type="dxa"/>
          </w:tcPr>
          <w:p w14:paraId="462267E0" w14:textId="77777777" w:rsidR="002E7273" w:rsidRPr="002D17D6" w:rsidRDefault="002E7273" w:rsidP="002E7273">
            <w:pPr>
              <w:rPr>
                <w:rFonts w:asciiTheme="minorHAnsi" w:hAnsiTheme="minorHAnsi"/>
                <w:sz w:val="22"/>
                <w:szCs w:val="22"/>
              </w:rPr>
            </w:pPr>
            <w:r w:rsidRPr="00495747">
              <w:rPr>
                <w:rFonts w:asciiTheme="minorHAnsi" w:hAnsiTheme="minorHAnsi"/>
                <w:sz w:val="22"/>
                <w:szCs w:val="22"/>
              </w:rPr>
              <w:t>TOTALE ORE PREVISTE</w:t>
            </w:r>
          </w:p>
        </w:tc>
        <w:tc>
          <w:tcPr>
            <w:tcW w:w="4110" w:type="dxa"/>
          </w:tcPr>
          <w:p w14:paraId="30F7DE88" w14:textId="77777777" w:rsidR="002E7273" w:rsidRPr="00495747" w:rsidRDefault="002E7273" w:rsidP="002E7273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2342EB" w14:textId="77777777" w:rsidR="002D17D6" w:rsidRDefault="002D17D6" w:rsidP="00AA3BC6">
      <w:pPr>
        <w:rPr>
          <w:sz w:val="24"/>
          <w:szCs w:val="24"/>
        </w:rPr>
      </w:pPr>
    </w:p>
    <w:p w14:paraId="2FB01AAA" w14:textId="77777777" w:rsidR="00EF13D2" w:rsidRDefault="00EF13D2" w:rsidP="00424ACF">
      <w:pPr>
        <w:jc w:val="center"/>
        <w:rPr>
          <w:rFonts w:ascii="Calibri" w:hAnsi="Calibri" w:cs="Calibri"/>
          <w:b/>
          <w:sz w:val="24"/>
          <w:szCs w:val="24"/>
          <w:lang w:eastAsia="it-IT"/>
        </w:rPr>
      </w:pPr>
    </w:p>
    <w:p w14:paraId="6D13F900" w14:textId="7E5B68FE" w:rsidR="00424ACF" w:rsidRPr="00B1472C" w:rsidRDefault="00424ACF" w:rsidP="00424ACF">
      <w:pPr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>
        <w:rPr>
          <w:rFonts w:ascii="Calibri" w:hAnsi="Calibri" w:cs="Calibri"/>
          <w:b/>
          <w:sz w:val="24"/>
          <w:szCs w:val="24"/>
          <w:lang w:eastAsia="it-IT"/>
        </w:rPr>
        <w:t xml:space="preserve">RIEPILOGO FINANZIARIO </w:t>
      </w:r>
      <w:r w:rsidRPr="00B1472C">
        <w:rPr>
          <w:rFonts w:ascii="Calibri" w:hAnsi="Calibri" w:cs="Calibri"/>
          <w:b/>
          <w:sz w:val="24"/>
          <w:szCs w:val="24"/>
          <w:lang w:eastAsia="it-IT"/>
        </w:rPr>
        <w:t>DEL CORSO</w:t>
      </w:r>
    </w:p>
    <w:p w14:paraId="32446C10" w14:textId="77777777" w:rsidR="00424ACF" w:rsidRDefault="00424ACF" w:rsidP="00424ACF">
      <w:pPr>
        <w:jc w:val="center"/>
        <w:rPr>
          <w:sz w:val="24"/>
          <w:szCs w:val="24"/>
        </w:rPr>
      </w:pPr>
    </w:p>
    <w:tbl>
      <w:tblPr>
        <w:tblW w:w="899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8"/>
        <w:gridCol w:w="1701"/>
        <w:gridCol w:w="1559"/>
        <w:gridCol w:w="3685"/>
      </w:tblGrid>
      <w:tr w:rsidR="00EF13D2" w:rsidRPr="00786243" w14:paraId="32D856C5" w14:textId="0B4EFA1D" w:rsidTr="0037613B">
        <w:trPr>
          <w:cantSplit/>
          <w:trHeight w:hRule="exact" w:val="339"/>
        </w:trPr>
        <w:tc>
          <w:tcPr>
            <w:tcW w:w="2048" w:type="dxa"/>
            <w:vMerge w:val="restart"/>
          </w:tcPr>
          <w:p w14:paraId="1715AEBE" w14:textId="77777777" w:rsidR="00EF13D2" w:rsidRPr="002D17D6" w:rsidRDefault="00EF13D2" w:rsidP="00424A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5F26D6B" w14:textId="35DD6D11" w:rsidR="00EF13D2" w:rsidRPr="002D17D6" w:rsidRDefault="00EF13D2" w:rsidP="005738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DOCENZA</w:t>
            </w:r>
          </w:p>
        </w:tc>
        <w:tc>
          <w:tcPr>
            <w:tcW w:w="1701" w:type="dxa"/>
          </w:tcPr>
          <w:p w14:paraId="03CE99AE" w14:textId="1E586C16" w:rsidR="00EF13D2" w:rsidRPr="00EF13D2" w:rsidRDefault="00EF13D2" w:rsidP="00EF13D2">
            <w:pPr>
              <w:widowControl w:val="0"/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13D2">
              <w:rPr>
                <w:rFonts w:ascii="Calibri" w:hAnsi="Calibri"/>
                <w:b/>
                <w:sz w:val="22"/>
                <w:szCs w:val="22"/>
              </w:rPr>
              <w:t>N. ore</w:t>
            </w:r>
          </w:p>
        </w:tc>
        <w:tc>
          <w:tcPr>
            <w:tcW w:w="1559" w:type="dxa"/>
          </w:tcPr>
          <w:p w14:paraId="405C5FE9" w14:textId="62D109A1" w:rsidR="00EF13D2" w:rsidRPr="00EF13D2" w:rsidRDefault="00EF13D2" w:rsidP="00EF13D2">
            <w:pPr>
              <w:widowControl w:val="0"/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13D2">
              <w:rPr>
                <w:rFonts w:ascii="Calibri" w:hAnsi="Calibri"/>
                <w:b/>
                <w:sz w:val="22"/>
                <w:szCs w:val="22"/>
              </w:rPr>
              <w:t>UCS/H</w:t>
            </w:r>
            <w:r w:rsidR="0037613B">
              <w:rPr>
                <w:rFonts w:ascii="Calibri" w:hAnsi="Calibri"/>
                <w:b/>
                <w:sz w:val="22"/>
                <w:szCs w:val="22"/>
              </w:rPr>
              <w:t xml:space="preserve"> corso</w:t>
            </w:r>
          </w:p>
        </w:tc>
        <w:tc>
          <w:tcPr>
            <w:tcW w:w="3685" w:type="dxa"/>
          </w:tcPr>
          <w:p w14:paraId="6FDDEA4C" w14:textId="070B6B05" w:rsidR="00EF13D2" w:rsidRPr="00EF13D2" w:rsidRDefault="00EF13D2" w:rsidP="00EF13D2">
            <w:pPr>
              <w:widowControl w:val="0"/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13D2">
              <w:rPr>
                <w:rFonts w:ascii="Calibri" w:hAnsi="Calibri"/>
                <w:b/>
                <w:sz w:val="22"/>
                <w:szCs w:val="22"/>
              </w:rPr>
              <w:t>Euro</w:t>
            </w:r>
          </w:p>
        </w:tc>
      </w:tr>
      <w:tr w:rsidR="00EF13D2" w:rsidRPr="00495747" w14:paraId="28436A63" w14:textId="2F72558E" w:rsidTr="0037613B">
        <w:trPr>
          <w:cantSplit/>
          <w:trHeight w:hRule="exact" w:val="339"/>
        </w:trPr>
        <w:tc>
          <w:tcPr>
            <w:tcW w:w="2048" w:type="dxa"/>
            <w:vMerge/>
          </w:tcPr>
          <w:p w14:paraId="30859756" w14:textId="5B59977E" w:rsidR="00EF13D2" w:rsidRPr="002D17D6" w:rsidRDefault="00EF13D2" w:rsidP="005738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DD7FD5" w14:textId="77777777" w:rsidR="00EF13D2" w:rsidRPr="00786243" w:rsidRDefault="00EF13D2" w:rsidP="00EF13D2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0B9AEF" w14:textId="415ED1A4" w:rsidR="00EF13D2" w:rsidRPr="00786243" w:rsidRDefault="00EF13D2" w:rsidP="00EF13D2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92,00</w:t>
            </w:r>
          </w:p>
        </w:tc>
        <w:tc>
          <w:tcPr>
            <w:tcW w:w="3685" w:type="dxa"/>
          </w:tcPr>
          <w:p w14:paraId="5048EA72" w14:textId="77777777" w:rsidR="00EF13D2" w:rsidRPr="00786243" w:rsidRDefault="00EF13D2" w:rsidP="00EF13D2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3D2" w:rsidRPr="00495747" w14:paraId="64FBE2DD" w14:textId="18570AA8" w:rsidTr="0037613B">
        <w:trPr>
          <w:cantSplit/>
          <w:trHeight w:hRule="exact" w:val="339"/>
        </w:trPr>
        <w:tc>
          <w:tcPr>
            <w:tcW w:w="2048" w:type="dxa"/>
            <w:vMerge w:val="restart"/>
          </w:tcPr>
          <w:p w14:paraId="38770F5B" w14:textId="77777777" w:rsidR="00EF13D2" w:rsidRDefault="00EF13D2" w:rsidP="00EF13D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3D552E35" w14:textId="4E16806D" w:rsidR="00EF13D2" w:rsidRPr="002D17D6" w:rsidRDefault="00EF13D2" w:rsidP="00EF13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PARTECIPANTI</w:t>
            </w:r>
          </w:p>
        </w:tc>
        <w:tc>
          <w:tcPr>
            <w:tcW w:w="1701" w:type="dxa"/>
          </w:tcPr>
          <w:p w14:paraId="1B3C6742" w14:textId="20A2389A" w:rsidR="00EF13D2" w:rsidRPr="00EF13D2" w:rsidRDefault="00EF13D2" w:rsidP="00EF13D2">
            <w:pPr>
              <w:widowControl w:val="0"/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13D2">
              <w:rPr>
                <w:rFonts w:ascii="Calibri" w:hAnsi="Calibri"/>
                <w:b/>
                <w:sz w:val="22"/>
                <w:szCs w:val="22"/>
              </w:rPr>
              <w:t>N. partecipanti</w:t>
            </w:r>
          </w:p>
        </w:tc>
        <w:tc>
          <w:tcPr>
            <w:tcW w:w="1559" w:type="dxa"/>
          </w:tcPr>
          <w:p w14:paraId="07DA83B8" w14:textId="3DC78D18" w:rsidR="00EF13D2" w:rsidRPr="00EF13D2" w:rsidRDefault="00EF13D2" w:rsidP="0037613B">
            <w:pPr>
              <w:widowControl w:val="0"/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13D2">
              <w:rPr>
                <w:rFonts w:ascii="Calibri" w:hAnsi="Calibri"/>
                <w:b/>
                <w:sz w:val="22"/>
                <w:szCs w:val="22"/>
              </w:rPr>
              <w:t>UCS/</w:t>
            </w:r>
            <w:r w:rsidR="0037613B">
              <w:rPr>
                <w:rFonts w:ascii="Calibri" w:hAnsi="Calibri"/>
                <w:b/>
                <w:sz w:val="22"/>
                <w:szCs w:val="22"/>
              </w:rPr>
              <w:t xml:space="preserve">H </w:t>
            </w:r>
            <w:r w:rsidRPr="00EF13D2">
              <w:rPr>
                <w:rFonts w:ascii="Calibri" w:hAnsi="Calibri"/>
                <w:b/>
                <w:sz w:val="22"/>
                <w:szCs w:val="22"/>
              </w:rPr>
              <w:t>all</w:t>
            </w:r>
            <w:r w:rsidR="0037613B">
              <w:rPr>
                <w:rFonts w:ascii="Calibri" w:hAnsi="Calibri"/>
                <w:b/>
                <w:sz w:val="22"/>
                <w:szCs w:val="22"/>
              </w:rPr>
              <w:t>ievo</w:t>
            </w:r>
          </w:p>
        </w:tc>
        <w:tc>
          <w:tcPr>
            <w:tcW w:w="3685" w:type="dxa"/>
          </w:tcPr>
          <w:p w14:paraId="5E409071" w14:textId="3A1F6C1E" w:rsidR="00EF13D2" w:rsidRPr="00EF13D2" w:rsidRDefault="00EF13D2" w:rsidP="00EF13D2">
            <w:pPr>
              <w:widowControl w:val="0"/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13D2">
              <w:rPr>
                <w:rFonts w:ascii="Calibri" w:hAnsi="Calibri"/>
                <w:b/>
                <w:sz w:val="22"/>
                <w:szCs w:val="22"/>
              </w:rPr>
              <w:t>Euro</w:t>
            </w:r>
          </w:p>
        </w:tc>
      </w:tr>
      <w:tr w:rsidR="00EF13D2" w:rsidRPr="00786243" w14:paraId="4AA5CD35" w14:textId="6DF22ED7" w:rsidTr="0037613B">
        <w:trPr>
          <w:cantSplit/>
          <w:trHeight w:hRule="exact" w:val="340"/>
        </w:trPr>
        <w:tc>
          <w:tcPr>
            <w:tcW w:w="2048" w:type="dxa"/>
            <w:vMerge/>
          </w:tcPr>
          <w:p w14:paraId="2E3B1AE4" w14:textId="0FBFD9E3" w:rsidR="00EF13D2" w:rsidRPr="002D17D6" w:rsidRDefault="00EF13D2" w:rsidP="00EF1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ADA862" w14:textId="77777777" w:rsidR="00EF13D2" w:rsidRPr="00495747" w:rsidRDefault="00EF13D2" w:rsidP="00EF13D2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83782B" w14:textId="17212EC2" w:rsidR="00EF13D2" w:rsidRPr="00495747" w:rsidRDefault="00EF13D2" w:rsidP="00EF13D2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5,00</w:t>
            </w:r>
          </w:p>
        </w:tc>
        <w:tc>
          <w:tcPr>
            <w:tcW w:w="3685" w:type="dxa"/>
          </w:tcPr>
          <w:p w14:paraId="7EFBEE9B" w14:textId="77777777" w:rsidR="00EF13D2" w:rsidRPr="00495747" w:rsidRDefault="00EF13D2" w:rsidP="00EF13D2">
            <w:pPr>
              <w:widowControl w:val="0"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3D2" w:rsidRPr="00786243" w14:paraId="2FDB1651" w14:textId="77777777" w:rsidTr="0037613B">
        <w:trPr>
          <w:cantSplit/>
          <w:trHeight w:hRule="exact" w:val="340"/>
        </w:trPr>
        <w:tc>
          <w:tcPr>
            <w:tcW w:w="2048" w:type="dxa"/>
          </w:tcPr>
          <w:p w14:paraId="2E97A06B" w14:textId="648276CE" w:rsidR="00EF13D2" w:rsidRDefault="00EF13D2" w:rsidP="00EF13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COSTO DEL LAVORO</w:t>
            </w:r>
          </w:p>
        </w:tc>
        <w:tc>
          <w:tcPr>
            <w:tcW w:w="6945" w:type="dxa"/>
            <w:gridSpan w:val="3"/>
          </w:tcPr>
          <w:p w14:paraId="5CC9414D" w14:textId="69367323" w:rsidR="00EF13D2" w:rsidRPr="00495747" w:rsidRDefault="00EF13D2" w:rsidP="00EF13D2">
            <w:pPr>
              <w:widowControl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Euro</w:t>
            </w:r>
          </w:p>
        </w:tc>
      </w:tr>
      <w:tr w:rsidR="00EF13D2" w:rsidRPr="00786243" w14:paraId="71E2AB93" w14:textId="77777777" w:rsidTr="0037613B">
        <w:trPr>
          <w:cantSplit/>
          <w:trHeight w:hRule="exact" w:val="340"/>
        </w:trPr>
        <w:tc>
          <w:tcPr>
            <w:tcW w:w="2048" w:type="dxa"/>
          </w:tcPr>
          <w:p w14:paraId="1AC250DD" w14:textId="00E2A849" w:rsidR="00EF13D2" w:rsidRPr="00EF13D2" w:rsidRDefault="00EF13D2" w:rsidP="00EF13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13D2">
              <w:rPr>
                <w:rFonts w:asciiTheme="minorHAnsi" w:hAnsiTheme="minorHAnsi"/>
                <w:b/>
                <w:sz w:val="22"/>
                <w:szCs w:val="22"/>
              </w:rPr>
              <w:t>TOTALE GENERALE</w:t>
            </w:r>
          </w:p>
        </w:tc>
        <w:tc>
          <w:tcPr>
            <w:tcW w:w="6945" w:type="dxa"/>
            <w:gridSpan w:val="3"/>
          </w:tcPr>
          <w:p w14:paraId="2BA4F1F2" w14:textId="54E50837" w:rsidR="00EF13D2" w:rsidRPr="00EF13D2" w:rsidRDefault="00EF13D2" w:rsidP="00EF13D2">
            <w:pPr>
              <w:widowControl w:val="0"/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F13D2">
              <w:rPr>
                <w:rFonts w:ascii="Calibri" w:hAnsi="Calibri"/>
                <w:b/>
                <w:sz w:val="22"/>
                <w:szCs w:val="22"/>
              </w:rPr>
              <w:t>Euro</w:t>
            </w:r>
          </w:p>
        </w:tc>
      </w:tr>
    </w:tbl>
    <w:p w14:paraId="3FEC5EC8" w14:textId="77777777" w:rsidR="00C44817" w:rsidRPr="00C44817" w:rsidRDefault="00C44817" w:rsidP="00A43F73">
      <w:pPr>
        <w:kinsoku w:val="0"/>
        <w:overflowPunct w:val="0"/>
        <w:rPr>
          <w:rFonts w:ascii="Cambria" w:hAnsi="Cambria" w:cs="Cambria"/>
          <w:b/>
          <w:bCs/>
          <w:sz w:val="28"/>
          <w:szCs w:val="28"/>
        </w:rPr>
      </w:pPr>
    </w:p>
    <w:p w14:paraId="58FC54B0" w14:textId="77777777" w:rsidR="00EF13D2" w:rsidRDefault="00EF13D2" w:rsidP="00A43F73">
      <w:pPr>
        <w:kinsoku w:val="0"/>
        <w:overflowPunct w:val="0"/>
        <w:ind w:left="420"/>
        <w:jc w:val="center"/>
        <w:rPr>
          <w:rFonts w:ascii="Calibri" w:hAnsi="Calibri" w:cs="Calibri"/>
          <w:b/>
          <w:sz w:val="24"/>
          <w:szCs w:val="24"/>
          <w:lang w:eastAsia="it-IT"/>
        </w:rPr>
      </w:pPr>
    </w:p>
    <w:p w14:paraId="430C486B" w14:textId="77777777" w:rsidR="00EF13D2" w:rsidRDefault="00EF13D2" w:rsidP="00A43F73">
      <w:pPr>
        <w:kinsoku w:val="0"/>
        <w:overflowPunct w:val="0"/>
        <w:ind w:left="420"/>
        <w:jc w:val="center"/>
        <w:rPr>
          <w:rFonts w:ascii="Calibri" w:hAnsi="Calibri" w:cs="Calibri"/>
          <w:b/>
          <w:sz w:val="24"/>
          <w:szCs w:val="24"/>
          <w:lang w:eastAsia="it-IT"/>
        </w:rPr>
      </w:pPr>
    </w:p>
    <w:p w14:paraId="2C383734" w14:textId="77777777" w:rsidR="00EF13D2" w:rsidRDefault="00EF13D2" w:rsidP="00A43F73">
      <w:pPr>
        <w:kinsoku w:val="0"/>
        <w:overflowPunct w:val="0"/>
        <w:ind w:left="420"/>
        <w:jc w:val="center"/>
        <w:rPr>
          <w:rFonts w:ascii="Calibri" w:hAnsi="Calibri" w:cs="Calibri"/>
          <w:b/>
          <w:sz w:val="24"/>
          <w:szCs w:val="24"/>
          <w:lang w:eastAsia="it-IT"/>
        </w:rPr>
      </w:pPr>
    </w:p>
    <w:p w14:paraId="49430C35" w14:textId="77777777" w:rsidR="00EF13D2" w:rsidRDefault="00EF13D2" w:rsidP="00A43F73">
      <w:pPr>
        <w:kinsoku w:val="0"/>
        <w:overflowPunct w:val="0"/>
        <w:ind w:left="420"/>
        <w:jc w:val="center"/>
        <w:rPr>
          <w:rFonts w:ascii="Calibri" w:hAnsi="Calibri" w:cs="Calibri"/>
          <w:b/>
          <w:sz w:val="24"/>
          <w:szCs w:val="24"/>
          <w:lang w:eastAsia="it-IT"/>
        </w:rPr>
      </w:pPr>
    </w:p>
    <w:p w14:paraId="6B76A968" w14:textId="22F8FF51" w:rsidR="004A0E93" w:rsidRPr="00E3343F" w:rsidRDefault="00F12799" w:rsidP="00A43F73">
      <w:pPr>
        <w:kinsoku w:val="0"/>
        <w:overflowPunct w:val="0"/>
        <w:ind w:left="420"/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E3343F">
        <w:rPr>
          <w:rFonts w:ascii="Calibri" w:hAnsi="Calibri" w:cs="Calibri"/>
          <w:b/>
          <w:sz w:val="24"/>
          <w:szCs w:val="24"/>
          <w:lang w:eastAsia="it-IT"/>
        </w:rPr>
        <w:t>TEMPI DI REALIZZAZIONE DEL PROGETTO</w:t>
      </w:r>
    </w:p>
    <w:p w14:paraId="424DF849" w14:textId="77777777" w:rsidR="00F12799" w:rsidRPr="00C44817" w:rsidRDefault="00F12799" w:rsidP="00A43F73">
      <w:pPr>
        <w:kinsoku w:val="0"/>
        <w:overflowPunct w:val="0"/>
        <w:rPr>
          <w:rFonts w:ascii="Cambria" w:hAnsi="Cambria" w:cs="Cambria"/>
          <w:b/>
          <w:bCs/>
          <w:color w:val="4F81BD"/>
          <w:sz w:val="28"/>
          <w:szCs w:val="28"/>
        </w:rPr>
      </w:pPr>
    </w:p>
    <w:p w14:paraId="443AEBF3" w14:textId="7C1A912C" w:rsidR="00F12799" w:rsidRPr="00B979BB" w:rsidRDefault="00E3343F" w:rsidP="00F12799">
      <w:pPr>
        <w:tabs>
          <w:tab w:val="left" w:pos="434"/>
          <w:tab w:val="left" w:pos="439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eastAsia="it-IT"/>
        </w:rPr>
      </w:pPr>
      <w:r>
        <w:rPr>
          <w:rFonts w:ascii="Calibri" w:hAnsi="Calibri" w:cs="Calibri"/>
          <w:b/>
          <w:sz w:val="24"/>
          <w:szCs w:val="24"/>
          <w:lang w:eastAsia="it-IT"/>
        </w:rPr>
        <w:t>T</w:t>
      </w:r>
      <w:r w:rsidR="00F12799" w:rsidRPr="00B979BB">
        <w:rPr>
          <w:rFonts w:ascii="Calibri" w:hAnsi="Calibri" w:cs="Calibri"/>
          <w:b/>
          <w:sz w:val="24"/>
          <w:szCs w:val="24"/>
          <w:lang w:eastAsia="it-IT"/>
        </w:rPr>
        <w:t>empistica prevista per la realizzazione del progetto</w:t>
      </w:r>
    </w:p>
    <w:p w14:paraId="237AA48B" w14:textId="77777777" w:rsidR="00F12799" w:rsidRDefault="00F12799" w:rsidP="00F12799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14:paraId="3427A15A" w14:textId="5F9DD8D2" w:rsidR="00F12799" w:rsidRPr="006C5C45" w:rsidRDefault="00F12799" w:rsidP="00F12799">
      <w:pPr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ind w:left="453" w:hanging="340"/>
      </w:pPr>
      <w:proofErr w:type="gramStart"/>
      <w:r w:rsidRPr="006C5C45">
        <w:rPr>
          <w:rFonts w:ascii="Calibri" w:hAnsi="Calibri" w:cs="Calibri"/>
          <w:color w:val="000000"/>
          <w:sz w:val="24"/>
          <w:szCs w:val="24"/>
          <w:lang w:eastAsia="it-IT"/>
        </w:rPr>
        <w:t>durata</w:t>
      </w:r>
      <w:proofErr w:type="gramEnd"/>
      <w:r w:rsidRPr="006C5C45">
        <w:rPr>
          <w:rFonts w:ascii="Calibri" w:hAnsi="Calibri" w:cs="Calibri"/>
          <w:color w:val="000000"/>
          <w:sz w:val="24"/>
          <w:szCs w:val="24"/>
          <w:lang w:eastAsia="it-IT"/>
        </w:rPr>
        <w:t xml:space="preserve"> (in mesi) dell’intervento</w:t>
      </w:r>
      <w:r w:rsidR="00B1472C">
        <w:rPr>
          <w:rFonts w:ascii="Calibri" w:hAnsi="Calibri" w:cs="Calibri"/>
          <w:color w:val="000000"/>
          <w:sz w:val="24"/>
          <w:szCs w:val="24"/>
          <w:lang w:eastAsia="it-IT"/>
        </w:rPr>
        <w:t>:</w:t>
      </w:r>
      <w:r w:rsidRPr="006C5C45">
        <w:rPr>
          <w:rFonts w:ascii="Calibri" w:hAnsi="Calibri" w:cs="Calibri"/>
          <w:color w:val="000000"/>
          <w:sz w:val="24"/>
          <w:szCs w:val="24"/>
          <w:lang w:eastAsia="it-IT"/>
        </w:rPr>
        <w:t xml:space="preserve"> ____________</w:t>
      </w:r>
    </w:p>
    <w:p w14:paraId="6F65CF09" w14:textId="77777777" w:rsidR="00F12799" w:rsidRPr="006C5C45" w:rsidRDefault="00F12799" w:rsidP="00F12799">
      <w:pPr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ind w:left="453" w:hanging="340"/>
      </w:pPr>
      <w:proofErr w:type="gramStart"/>
      <w:r w:rsidRPr="006C5C45">
        <w:rPr>
          <w:rFonts w:ascii="Calibri" w:hAnsi="Calibri" w:cs="Calibri"/>
          <w:color w:val="000000"/>
          <w:sz w:val="24"/>
          <w:szCs w:val="24"/>
          <w:lang w:eastAsia="it-IT"/>
        </w:rPr>
        <w:t>data</w:t>
      </w:r>
      <w:proofErr w:type="gramEnd"/>
      <w:r w:rsidRPr="006C5C45">
        <w:rPr>
          <w:rFonts w:ascii="Calibri" w:hAnsi="Calibri" w:cs="Calibri"/>
          <w:color w:val="000000"/>
          <w:sz w:val="24"/>
          <w:szCs w:val="24"/>
          <w:lang w:eastAsia="it-IT"/>
        </w:rPr>
        <w:t xml:space="preserve"> di inizio:____________</w:t>
      </w:r>
    </w:p>
    <w:p w14:paraId="2FC48834" w14:textId="77777777" w:rsidR="00F12799" w:rsidRDefault="00F12799" w:rsidP="00F12799">
      <w:pPr>
        <w:numPr>
          <w:ilvl w:val="0"/>
          <w:numId w:val="46"/>
        </w:numPr>
        <w:kinsoku w:val="0"/>
        <w:overflowPunct w:val="0"/>
        <w:autoSpaceDE w:val="0"/>
        <w:autoSpaceDN w:val="0"/>
        <w:adjustRightInd w:val="0"/>
        <w:ind w:left="453" w:hanging="340"/>
      </w:pPr>
      <w:proofErr w:type="gramStart"/>
      <w:r w:rsidRPr="006C5C45">
        <w:rPr>
          <w:rFonts w:ascii="Calibri" w:hAnsi="Calibri" w:cs="Calibri"/>
          <w:color w:val="000000"/>
          <w:sz w:val="24"/>
          <w:szCs w:val="24"/>
          <w:lang w:eastAsia="it-IT"/>
        </w:rPr>
        <w:t>data</w:t>
      </w:r>
      <w:proofErr w:type="gramEnd"/>
      <w:r w:rsidRPr="006C5C45">
        <w:rPr>
          <w:rFonts w:ascii="Calibri" w:hAnsi="Calibri" w:cs="Calibri"/>
          <w:color w:val="000000"/>
          <w:sz w:val="24"/>
          <w:szCs w:val="24"/>
          <w:lang w:eastAsia="it-IT"/>
        </w:rPr>
        <w:t xml:space="preserve"> di ultimazione:____________</w:t>
      </w:r>
    </w:p>
    <w:p w14:paraId="21A9F727" w14:textId="77777777" w:rsidR="00F12799" w:rsidRDefault="00F12799" w:rsidP="00F12799">
      <w:pPr>
        <w:kinsoku w:val="0"/>
        <w:overflowPunct w:val="0"/>
        <w:spacing w:line="200" w:lineRule="exact"/>
      </w:pPr>
    </w:p>
    <w:p w14:paraId="64B858DB" w14:textId="67DA8E63" w:rsidR="00F12799" w:rsidRPr="00C52DCA" w:rsidRDefault="00F12799" w:rsidP="00F12799">
      <w:pPr>
        <w:tabs>
          <w:tab w:val="center" w:pos="7513"/>
        </w:tabs>
        <w:autoSpaceDE w:val="0"/>
        <w:autoSpaceDN w:val="0"/>
        <w:adjustRightInd w:val="0"/>
        <w:rPr>
          <w:rFonts w:ascii="Calibri Bold" w:hAnsi="Calibri Bold" w:cs="Calibri Bold"/>
          <w:b/>
          <w:bCs/>
          <w:sz w:val="22"/>
          <w:szCs w:val="22"/>
          <w:lang w:eastAsia="it-IT"/>
        </w:rPr>
      </w:pPr>
    </w:p>
    <w:p w14:paraId="0F35A619" w14:textId="77777777" w:rsidR="00F12799" w:rsidRPr="00C52DCA" w:rsidRDefault="00F12799" w:rsidP="00F12799">
      <w:pPr>
        <w:tabs>
          <w:tab w:val="center" w:pos="7513"/>
        </w:tabs>
        <w:autoSpaceDE w:val="0"/>
        <w:autoSpaceDN w:val="0"/>
        <w:adjustRightInd w:val="0"/>
        <w:rPr>
          <w:rFonts w:ascii="Calibri Bold" w:hAnsi="Calibri Bold" w:cs="Calibri Bold"/>
          <w:b/>
          <w:bCs/>
          <w:sz w:val="22"/>
          <w:szCs w:val="22"/>
          <w:lang w:eastAsia="it-IT"/>
        </w:rPr>
      </w:pPr>
      <w:r w:rsidRPr="00C52DCA">
        <w:rPr>
          <w:rFonts w:ascii="Calibri Bold" w:hAnsi="Calibri Bold" w:cs="Calibri Bold"/>
          <w:b/>
          <w:bCs/>
          <w:sz w:val="22"/>
          <w:szCs w:val="22"/>
          <w:lang w:eastAsia="it-IT"/>
        </w:rPr>
        <w:tab/>
      </w:r>
      <w:proofErr w:type="gramStart"/>
      <w:r w:rsidRPr="00C52DCA">
        <w:rPr>
          <w:rFonts w:ascii="Calibri Bold" w:hAnsi="Calibri Bold" w:cs="Calibri Bold"/>
          <w:b/>
          <w:bCs/>
          <w:sz w:val="22"/>
          <w:szCs w:val="22"/>
          <w:lang w:eastAsia="it-IT"/>
        </w:rPr>
        <w:t>firma</w:t>
      </w:r>
      <w:proofErr w:type="gramEnd"/>
      <w:r w:rsidRPr="00C52DCA">
        <w:rPr>
          <w:rFonts w:ascii="Calibri Bold" w:hAnsi="Calibri Bold" w:cs="Calibri Bold"/>
          <w:b/>
          <w:bCs/>
          <w:sz w:val="22"/>
          <w:szCs w:val="22"/>
          <w:lang w:eastAsia="it-IT"/>
        </w:rPr>
        <w:t xml:space="preserve"> del legale rappresentante</w:t>
      </w:r>
    </w:p>
    <w:p w14:paraId="1831CD13" w14:textId="77777777" w:rsidR="00F12799" w:rsidRPr="00C52DCA" w:rsidRDefault="00F12799" w:rsidP="00F12799">
      <w:pPr>
        <w:tabs>
          <w:tab w:val="center" w:pos="1418"/>
          <w:tab w:val="center" w:pos="7513"/>
        </w:tabs>
        <w:autoSpaceDE w:val="0"/>
        <w:autoSpaceDN w:val="0"/>
        <w:adjustRightInd w:val="0"/>
        <w:rPr>
          <w:rFonts w:ascii="Calibri Bold" w:hAnsi="Calibri Bold" w:cs="Calibri Bold"/>
          <w:b/>
          <w:bCs/>
          <w:sz w:val="22"/>
          <w:szCs w:val="22"/>
          <w:lang w:eastAsia="it-IT"/>
        </w:rPr>
      </w:pPr>
      <w:r w:rsidRPr="00C52DCA">
        <w:rPr>
          <w:rFonts w:ascii="Calibri Bold" w:hAnsi="Calibri Bold" w:cs="Calibri Bold"/>
          <w:b/>
          <w:bCs/>
          <w:sz w:val="22"/>
          <w:szCs w:val="22"/>
          <w:lang w:eastAsia="it-IT"/>
        </w:rPr>
        <w:tab/>
        <w:t>Luogo e data</w:t>
      </w:r>
      <w:proofErr w:type="gramStart"/>
      <w:r w:rsidRPr="00C52DCA">
        <w:rPr>
          <w:rFonts w:ascii="Calibri Bold" w:hAnsi="Calibri Bold" w:cs="Calibri Bold"/>
          <w:b/>
          <w:bCs/>
          <w:sz w:val="22"/>
          <w:szCs w:val="22"/>
          <w:lang w:eastAsia="it-IT"/>
        </w:rPr>
        <w:tab/>
        <w:t>(</w:t>
      </w:r>
      <w:proofErr w:type="gramEnd"/>
      <w:r w:rsidRPr="00C52DCA">
        <w:rPr>
          <w:rFonts w:ascii="Calibri Bold" w:hAnsi="Calibri Bold" w:cs="Calibri Bold"/>
          <w:b/>
          <w:bCs/>
          <w:sz w:val="22"/>
          <w:szCs w:val="22"/>
          <w:lang w:eastAsia="it-IT"/>
        </w:rPr>
        <w:t>o procuratore speciale)</w:t>
      </w:r>
    </w:p>
    <w:p w14:paraId="79B88B23" w14:textId="6E3AB508" w:rsidR="00E3343F" w:rsidRDefault="00F12799" w:rsidP="00B1472C">
      <w:pPr>
        <w:tabs>
          <w:tab w:val="center" w:pos="7513"/>
        </w:tabs>
        <w:spacing w:before="240"/>
        <w:rPr>
          <w:rFonts w:ascii="Calibri" w:hAnsi="Calibri"/>
          <w:sz w:val="22"/>
          <w:szCs w:val="22"/>
          <w:lang w:eastAsia="it-IT"/>
        </w:rPr>
      </w:pPr>
      <w:r w:rsidRPr="00C52DCA">
        <w:rPr>
          <w:rFonts w:ascii="Calibri" w:hAnsi="Calibri" w:cs="Calibri"/>
          <w:sz w:val="22"/>
          <w:szCs w:val="22"/>
          <w:lang w:eastAsia="it-IT"/>
        </w:rPr>
        <w:t xml:space="preserve">__________________________ </w:t>
      </w:r>
      <w:r w:rsidRPr="00C52DCA">
        <w:rPr>
          <w:rFonts w:ascii="Calibri" w:hAnsi="Calibri" w:cs="Calibri"/>
          <w:sz w:val="22"/>
          <w:szCs w:val="22"/>
          <w:lang w:eastAsia="it-IT"/>
        </w:rPr>
        <w:tab/>
        <w:t>______________________________________</w:t>
      </w:r>
    </w:p>
    <w:sectPr w:rsidR="00E3343F" w:rsidSect="00E674DD">
      <w:headerReference w:type="default" r:id="rId9"/>
      <w:footerReference w:type="default" r:id="rId10"/>
      <w:pgSz w:w="11907" w:h="16840" w:code="9"/>
      <w:pgMar w:top="425" w:right="992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153BD" w14:textId="77777777" w:rsidR="00027857" w:rsidRDefault="00027857" w:rsidP="00013939">
      <w:r>
        <w:separator/>
      </w:r>
    </w:p>
  </w:endnote>
  <w:endnote w:type="continuationSeparator" w:id="0">
    <w:p w14:paraId="7DED6453" w14:textId="77777777" w:rsidR="00027857" w:rsidRDefault="00027857" w:rsidP="000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ZapfDingbats"/>
    <w:charset w:val="02"/>
    <w:family w:val="auto"/>
    <w:pitch w:val="variable"/>
    <w:sig w:usb0="00000000" w:usb1="0000001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292766"/>
      <w:docPartObj>
        <w:docPartGallery w:val="Page Numbers (Bottom of Page)"/>
        <w:docPartUnique/>
      </w:docPartObj>
    </w:sdtPr>
    <w:sdtEndPr/>
    <w:sdtContent>
      <w:p w14:paraId="56F3E348" w14:textId="77777777" w:rsidR="0081234C" w:rsidRDefault="0081234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65">
          <w:rPr>
            <w:noProof/>
          </w:rPr>
          <w:t>4</w:t>
        </w:r>
        <w:r>
          <w:fldChar w:fldCharType="end"/>
        </w:r>
      </w:p>
    </w:sdtContent>
  </w:sdt>
  <w:p w14:paraId="656327CE" w14:textId="77777777" w:rsidR="0081234C" w:rsidRDefault="008123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F83D" w14:textId="77777777" w:rsidR="00027857" w:rsidRDefault="00027857" w:rsidP="00013939">
      <w:r>
        <w:separator/>
      </w:r>
    </w:p>
  </w:footnote>
  <w:footnote w:type="continuationSeparator" w:id="0">
    <w:p w14:paraId="44848935" w14:textId="77777777" w:rsidR="00027857" w:rsidRDefault="00027857" w:rsidP="00013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96C7C" w14:textId="523D1422" w:rsidR="0081234C" w:rsidRPr="0000180E" w:rsidRDefault="00E4384F" w:rsidP="00F32665">
    <w:pPr>
      <w:tabs>
        <w:tab w:val="left" w:pos="7938"/>
      </w:tabs>
      <w:jc w:val="center"/>
      <w:rPr>
        <w:b/>
        <w:sz w:val="18"/>
        <w:szCs w:val="18"/>
      </w:rPr>
    </w:pPr>
    <w:r w:rsidRPr="00E4384F">
      <w:rPr>
        <w:b/>
        <w:sz w:val="18"/>
        <w:szCs w:val="18"/>
      </w:rPr>
      <w:t>Terzo</w:t>
    </w:r>
    <w:r w:rsidR="000D5570" w:rsidRPr="00E4384F">
      <w:rPr>
        <w:b/>
        <w:sz w:val="18"/>
        <w:szCs w:val="18"/>
      </w:rPr>
      <w:t xml:space="preserve"> </w:t>
    </w:r>
    <w:r w:rsidR="0081234C" w:rsidRPr="00E4384F">
      <w:rPr>
        <w:b/>
        <w:sz w:val="18"/>
        <w:szCs w:val="18"/>
      </w:rPr>
      <w:t xml:space="preserve">Bando in attuazione dell’art. 2 della </w:t>
    </w:r>
    <w:proofErr w:type="spellStart"/>
    <w:r w:rsidR="0081234C" w:rsidRPr="00E4384F">
      <w:rPr>
        <w:b/>
        <w:sz w:val="18"/>
        <w:szCs w:val="18"/>
      </w:rPr>
      <w:t>l.r</w:t>
    </w:r>
    <w:proofErr w:type="spellEnd"/>
    <w:r w:rsidR="0081234C" w:rsidRPr="00E4384F">
      <w:rPr>
        <w:b/>
        <w:sz w:val="18"/>
        <w:szCs w:val="18"/>
      </w:rPr>
      <w:t>. 8/2016: PROGETTO DI DETTAGLIO “PROGETTI DI FORMAZIONE</w:t>
    </w:r>
    <w:r w:rsidR="00A37C9A" w:rsidRPr="00E4384F">
      <w:rPr>
        <w:b/>
        <w:sz w:val="18"/>
        <w:szCs w:val="18"/>
      </w:rPr>
      <w:t xml:space="preserve"> DI CUI ALL’ARTICOLO 31</w:t>
    </w:r>
    <w:r w:rsidR="00EC5C59" w:rsidRPr="00E4384F">
      <w:rPr>
        <w:b/>
        <w:sz w:val="18"/>
        <w:szCs w:val="18"/>
      </w:rPr>
      <w:t xml:space="preserve"> </w:t>
    </w:r>
    <w:r w:rsidR="00A37C9A" w:rsidRPr="00E4384F">
      <w:rPr>
        <w:b/>
        <w:sz w:val="18"/>
        <w:szCs w:val="18"/>
      </w:rPr>
      <w:t>GBER</w:t>
    </w:r>
    <w:r w:rsidR="0081234C" w:rsidRPr="00E4384F">
      <w:rPr>
        <w:b/>
        <w:sz w:val="18"/>
        <w:szCs w:val="18"/>
      </w:rPr>
      <w:t>”</w:t>
    </w:r>
  </w:p>
  <w:p w14:paraId="2A13C317" w14:textId="77777777" w:rsidR="0081234C" w:rsidRDefault="008123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402"/>
    <w:multiLevelType w:val="multilevel"/>
    <w:tmpl w:val="00000885"/>
    <w:lvl w:ilvl="0">
      <w:numFmt w:val="bullet"/>
      <w:lvlText w:val=""/>
      <w:lvlJc w:val="left"/>
      <w:pPr>
        <w:ind w:hanging="327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hanging="327"/>
      </w:pPr>
      <w:rPr>
        <w:rFonts w:ascii="Symbol" w:hAnsi="Symbol"/>
        <w:b w:val="0"/>
        <w:sz w:val="22"/>
      </w:rPr>
    </w:lvl>
    <w:lvl w:ilvl="1">
      <w:numFmt w:val="bullet"/>
      <w:lvlText w:val=""/>
      <w:lvlJc w:val="left"/>
      <w:pPr>
        <w:ind w:hanging="360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8"/>
    <w:multiLevelType w:val="multilevel"/>
    <w:tmpl w:val="0000088B"/>
    <w:lvl w:ilvl="0">
      <w:numFmt w:val="bullet"/>
      <w:lvlText w:val=""/>
      <w:lvlJc w:val="left"/>
      <w:pPr>
        <w:ind w:hanging="341"/>
      </w:pPr>
      <w:rPr>
        <w:rFonts w:ascii="Symbol" w:hAnsi="Symbol"/>
        <w:b w:val="0"/>
        <w:sz w:val="22"/>
      </w:rPr>
    </w:lvl>
    <w:lvl w:ilvl="1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9"/>
    <w:multiLevelType w:val="multilevel"/>
    <w:tmpl w:val="0000088C"/>
    <w:lvl w:ilvl="0">
      <w:numFmt w:val="bullet"/>
      <w:lvlText w:val=""/>
      <w:lvlJc w:val="left"/>
      <w:pPr>
        <w:ind w:hanging="322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B"/>
    <w:multiLevelType w:val="multilevel"/>
    <w:tmpl w:val="0000088E"/>
    <w:lvl w:ilvl="0">
      <w:numFmt w:val="bullet"/>
      <w:lvlText w:val=""/>
      <w:lvlJc w:val="left"/>
      <w:pPr>
        <w:ind w:hanging="327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4D6347B"/>
    <w:multiLevelType w:val="hybridMultilevel"/>
    <w:tmpl w:val="281C0CD8"/>
    <w:lvl w:ilvl="0" w:tplc="87067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A50B1"/>
    <w:multiLevelType w:val="multilevel"/>
    <w:tmpl w:val="46CA14F6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Impact" w:hAnsi="Impact" w:cs="Impact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507C00"/>
    <w:multiLevelType w:val="hybridMultilevel"/>
    <w:tmpl w:val="DAAED42A"/>
    <w:lvl w:ilvl="0" w:tplc="87067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2214F"/>
    <w:multiLevelType w:val="hybridMultilevel"/>
    <w:tmpl w:val="0EF63282"/>
    <w:lvl w:ilvl="0" w:tplc="0BB09F8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Impact" w:hAnsi="Impact" w:cs="Impact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DD1CFC"/>
    <w:multiLevelType w:val="hybridMultilevel"/>
    <w:tmpl w:val="6CA0CCA6"/>
    <w:lvl w:ilvl="0" w:tplc="71E280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2C66F1"/>
    <w:multiLevelType w:val="hybridMultilevel"/>
    <w:tmpl w:val="D5E2F494"/>
    <w:lvl w:ilvl="0" w:tplc="A6EC1B08">
      <w:numFmt w:val="bullet"/>
      <w:lvlText w:val=""/>
      <w:lvlJc w:val="left"/>
      <w:pPr>
        <w:tabs>
          <w:tab w:val="num" w:pos="1304"/>
        </w:tabs>
        <w:ind w:left="1304" w:hanging="360"/>
      </w:pPr>
      <w:rPr>
        <w:rFonts w:ascii="Wingdings" w:eastAsia="Times New Roman" w:hAnsi="Wingdings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18AD4ABA"/>
    <w:multiLevelType w:val="hybridMultilevel"/>
    <w:tmpl w:val="0B1685E6"/>
    <w:lvl w:ilvl="0" w:tplc="1F24E914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Arial Black" w:hAnsi="Arial Black" w:cs="Arial Black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633"/>
        </w:tabs>
        <w:ind w:left="6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</w:abstractNum>
  <w:abstractNum w:abstractNumId="14">
    <w:nsid w:val="24A7444A"/>
    <w:multiLevelType w:val="hybridMultilevel"/>
    <w:tmpl w:val="15BC15B4"/>
    <w:lvl w:ilvl="0" w:tplc="1A300C76">
      <w:start w:val="1"/>
      <w:numFmt w:val="bullet"/>
      <w:lvlText w:val="☐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E6E31"/>
    <w:multiLevelType w:val="hybridMultilevel"/>
    <w:tmpl w:val="5AE43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86A3D"/>
    <w:multiLevelType w:val="hybridMultilevel"/>
    <w:tmpl w:val="F4DC4898"/>
    <w:lvl w:ilvl="0" w:tplc="D3202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53275"/>
    <w:multiLevelType w:val="hybridMultilevel"/>
    <w:tmpl w:val="E34C5A1A"/>
    <w:lvl w:ilvl="0" w:tplc="1A300C76">
      <w:start w:val="1"/>
      <w:numFmt w:val="bullet"/>
      <w:lvlText w:val="☐"/>
      <w:lvlJc w:val="left"/>
      <w:pPr>
        <w:ind w:left="1423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E620A"/>
    <w:multiLevelType w:val="hybridMultilevel"/>
    <w:tmpl w:val="BB88DCEC"/>
    <w:lvl w:ilvl="0" w:tplc="D3EE0338">
      <w:start w:val="1"/>
      <w:numFmt w:val="lowerLetter"/>
      <w:lvlText w:val="%1)"/>
      <w:lvlJc w:val="left"/>
      <w:pPr>
        <w:ind w:left="644" w:hanging="360"/>
      </w:pPr>
      <w:rPr>
        <w:rFonts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0FD2670"/>
    <w:multiLevelType w:val="hybridMultilevel"/>
    <w:tmpl w:val="98765D5A"/>
    <w:lvl w:ilvl="0" w:tplc="189A460C">
      <w:start w:val="3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17D42CD"/>
    <w:multiLevelType w:val="multilevel"/>
    <w:tmpl w:val="661CE01E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Impact" w:hAnsi="Impact" w:cs="Impact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BF54C7"/>
    <w:multiLevelType w:val="hybridMultilevel"/>
    <w:tmpl w:val="3CD42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96AEA"/>
    <w:multiLevelType w:val="hybridMultilevel"/>
    <w:tmpl w:val="AB5EA62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E948C8"/>
    <w:multiLevelType w:val="hybridMultilevel"/>
    <w:tmpl w:val="E2961E94"/>
    <w:lvl w:ilvl="0" w:tplc="1A300C76">
      <w:start w:val="1"/>
      <w:numFmt w:val="bullet"/>
      <w:lvlText w:val="☐"/>
      <w:lvlJc w:val="left"/>
      <w:pPr>
        <w:ind w:left="862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B445784"/>
    <w:multiLevelType w:val="hybridMultilevel"/>
    <w:tmpl w:val="A5288BE2"/>
    <w:lvl w:ilvl="0" w:tplc="819488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35548"/>
    <w:multiLevelType w:val="hybridMultilevel"/>
    <w:tmpl w:val="F80A4DCE"/>
    <w:lvl w:ilvl="0" w:tplc="ACE082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44668"/>
    <w:multiLevelType w:val="hybridMultilevel"/>
    <w:tmpl w:val="58D8D4FC"/>
    <w:lvl w:ilvl="0" w:tplc="A6EC1B0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E3997"/>
    <w:multiLevelType w:val="hybridMultilevel"/>
    <w:tmpl w:val="43F47114"/>
    <w:lvl w:ilvl="0" w:tplc="1A300C76">
      <w:start w:val="1"/>
      <w:numFmt w:val="bullet"/>
      <w:lvlText w:val="☐"/>
      <w:lvlJc w:val="left"/>
      <w:pPr>
        <w:ind w:left="1423" w:hanging="360"/>
      </w:pPr>
      <w:rPr>
        <w:rFonts w:ascii="MS UI Gothic" w:eastAsia="MS UI Gothic" w:hAnsi="MS UI Gothic" w:hint="eastAsia"/>
      </w:rPr>
    </w:lvl>
    <w:lvl w:ilvl="1" w:tplc="AA48321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D32B7"/>
    <w:multiLevelType w:val="hybridMultilevel"/>
    <w:tmpl w:val="13306C46"/>
    <w:lvl w:ilvl="0" w:tplc="9EC211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C5E09"/>
    <w:multiLevelType w:val="hybridMultilevel"/>
    <w:tmpl w:val="87400C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45E07"/>
    <w:multiLevelType w:val="hybridMultilevel"/>
    <w:tmpl w:val="ECF0758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83A792E">
      <w:start w:val="14"/>
      <w:numFmt w:val="bullet"/>
      <w:lvlText w:val="-"/>
      <w:lvlJc w:val="left"/>
      <w:pPr>
        <w:ind w:left="2227" w:hanging="360"/>
      </w:pPr>
      <w:rPr>
        <w:rFonts w:ascii="Arial" w:eastAsia="Times New Roman" w:hAnsi="Arial" w:cs="Arial" w:hint="default"/>
        <w:sz w:val="24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4E055FA7"/>
    <w:multiLevelType w:val="hybridMultilevel"/>
    <w:tmpl w:val="A828AEA4"/>
    <w:lvl w:ilvl="0" w:tplc="333C15E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909B6"/>
    <w:multiLevelType w:val="hybridMultilevel"/>
    <w:tmpl w:val="524EDD3A"/>
    <w:lvl w:ilvl="0" w:tplc="1A300C76">
      <w:start w:val="1"/>
      <w:numFmt w:val="bullet"/>
      <w:lvlText w:val="☐"/>
      <w:lvlJc w:val="left"/>
      <w:pPr>
        <w:ind w:left="1423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E3AB4"/>
    <w:multiLevelType w:val="hybridMultilevel"/>
    <w:tmpl w:val="BAD4C74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4A5048A"/>
    <w:multiLevelType w:val="multilevel"/>
    <w:tmpl w:val="711E1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7162C0"/>
    <w:multiLevelType w:val="hybridMultilevel"/>
    <w:tmpl w:val="BAD2999E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5AA52C3E"/>
    <w:multiLevelType w:val="hybridMultilevel"/>
    <w:tmpl w:val="194E31C8"/>
    <w:lvl w:ilvl="0" w:tplc="1A300C76">
      <w:start w:val="1"/>
      <w:numFmt w:val="bullet"/>
      <w:lvlText w:val="☐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D4BD9"/>
    <w:multiLevelType w:val="hybridMultilevel"/>
    <w:tmpl w:val="46CA14F6"/>
    <w:lvl w:ilvl="0" w:tplc="0BB09F8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Impact" w:hAnsi="Impact" w:cs="Impact" w:hint="default"/>
        <w:b w:val="0"/>
        <w:i w:val="0"/>
        <w:sz w:val="24"/>
      </w:rPr>
    </w:lvl>
    <w:lvl w:ilvl="1" w:tplc="71E28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EF7513"/>
    <w:multiLevelType w:val="hybridMultilevel"/>
    <w:tmpl w:val="79AC266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310F1"/>
    <w:multiLevelType w:val="hybridMultilevel"/>
    <w:tmpl w:val="CDBC2C28"/>
    <w:lvl w:ilvl="0" w:tplc="EE70C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846973"/>
    <w:multiLevelType w:val="hybridMultilevel"/>
    <w:tmpl w:val="7E52B616"/>
    <w:lvl w:ilvl="0" w:tplc="043E36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855E18"/>
    <w:multiLevelType w:val="hybridMultilevel"/>
    <w:tmpl w:val="183E88A2"/>
    <w:lvl w:ilvl="0" w:tplc="79E84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743F4"/>
    <w:multiLevelType w:val="hybridMultilevel"/>
    <w:tmpl w:val="55B45484"/>
    <w:lvl w:ilvl="0" w:tplc="1A300C76">
      <w:start w:val="1"/>
      <w:numFmt w:val="bullet"/>
      <w:lvlText w:val="☐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545711"/>
    <w:multiLevelType w:val="hybridMultilevel"/>
    <w:tmpl w:val="661CE01E"/>
    <w:lvl w:ilvl="0" w:tplc="0BB09F8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Impact" w:hAnsi="Impact" w:cs="Impact" w:hint="default"/>
        <w:b w:val="0"/>
        <w:i w:val="0"/>
        <w:sz w:val="24"/>
      </w:rPr>
    </w:lvl>
    <w:lvl w:ilvl="1" w:tplc="71E28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4067DFC"/>
    <w:multiLevelType w:val="hybridMultilevel"/>
    <w:tmpl w:val="DEF020C2"/>
    <w:lvl w:ilvl="0" w:tplc="1A300C76">
      <w:start w:val="1"/>
      <w:numFmt w:val="bullet"/>
      <w:lvlText w:val="☐"/>
      <w:lvlJc w:val="left"/>
      <w:pPr>
        <w:ind w:left="1423" w:hanging="360"/>
      </w:pPr>
      <w:rPr>
        <w:rFonts w:ascii="MS UI Gothic" w:eastAsia="MS UI Gothic" w:hAnsi="MS UI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930936"/>
    <w:multiLevelType w:val="hybridMultilevel"/>
    <w:tmpl w:val="49221260"/>
    <w:lvl w:ilvl="0" w:tplc="0409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56"/>
        </w:tabs>
        <w:ind w:left="1456" w:hanging="360"/>
      </w:pPr>
      <w:rPr>
        <w:rFonts w:ascii="Wingdings" w:hAnsi="Wingdings" w:hint="default"/>
      </w:rPr>
    </w:lvl>
    <w:lvl w:ilvl="2" w:tplc="5822A666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46">
    <w:nsid w:val="67045C5F"/>
    <w:multiLevelType w:val="hybridMultilevel"/>
    <w:tmpl w:val="87426F90"/>
    <w:lvl w:ilvl="0" w:tplc="FFC610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b w:val="0"/>
        <w:i w:val="0"/>
        <w:sz w:val="32"/>
      </w:rPr>
    </w:lvl>
    <w:lvl w:ilvl="1" w:tplc="1A300C76">
      <w:start w:val="1"/>
      <w:numFmt w:val="bullet"/>
      <w:lvlText w:val="☐"/>
      <w:lvlJc w:val="left"/>
      <w:pPr>
        <w:tabs>
          <w:tab w:val="num" w:pos="585"/>
        </w:tabs>
        <w:ind w:left="585" w:hanging="360"/>
      </w:pPr>
      <w:rPr>
        <w:rFonts w:ascii="MS UI Gothic" w:eastAsia="MS UI Gothic" w:hAnsi="MS UI Gothic" w:hint="eastAsia"/>
        <w:b w:val="0"/>
        <w:i w:val="0"/>
        <w:sz w:val="24"/>
      </w:rPr>
    </w:lvl>
    <w:lvl w:ilvl="2" w:tplc="55D06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6E0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00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6E7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48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4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C65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68D44D6C"/>
    <w:multiLevelType w:val="hybridMultilevel"/>
    <w:tmpl w:val="DAF2FA60"/>
    <w:lvl w:ilvl="0" w:tplc="A6EC1B08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b w:val="0"/>
        <w:i w:val="0"/>
        <w:sz w:val="24"/>
      </w:rPr>
    </w:lvl>
    <w:lvl w:ilvl="1" w:tplc="71E28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F95D80"/>
    <w:multiLevelType w:val="hybridMultilevel"/>
    <w:tmpl w:val="A104C81E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45"/>
  </w:num>
  <w:num w:numId="3">
    <w:abstractNumId w:val="39"/>
  </w:num>
  <w:num w:numId="4">
    <w:abstractNumId w:val="13"/>
  </w:num>
  <w:num w:numId="5">
    <w:abstractNumId w:val="37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43"/>
  </w:num>
  <w:num w:numId="11">
    <w:abstractNumId w:val="20"/>
  </w:num>
  <w:num w:numId="12">
    <w:abstractNumId w:val="47"/>
  </w:num>
  <w:num w:numId="13">
    <w:abstractNumId w:val="34"/>
  </w:num>
  <w:num w:numId="14">
    <w:abstractNumId w:val="40"/>
  </w:num>
  <w:num w:numId="15">
    <w:abstractNumId w:val="25"/>
  </w:num>
  <w:num w:numId="16">
    <w:abstractNumId w:val="30"/>
  </w:num>
  <w:num w:numId="17">
    <w:abstractNumId w:val="41"/>
  </w:num>
  <w:num w:numId="18">
    <w:abstractNumId w:val="31"/>
  </w:num>
  <w:num w:numId="19">
    <w:abstractNumId w:val="35"/>
  </w:num>
  <w:num w:numId="20">
    <w:abstractNumId w:val="18"/>
  </w:num>
  <w:num w:numId="21">
    <w:abstractNumId w:val="17"/>
  </w:num>
  <w:num w:numId="22">
    <w:abstractNumId w:val="32"/>
  </w:num>
  <w:num w:numId="23">
    <w:abstractNumId w:val="44"/>
  </w:num>
  <w:num w:numId="24">
    <w:abstractNumId w:val="27"/>
  </w:num>
  <w:num w:numId="25">
    <w:abstractNumId w:val="21"/>
  </w:num>
  <w:num w:numId="26">
    <w:abstractNumId w:val="23"/>
  </w:num>
  <w:num w:numId="27">
    <w:abstractNumId w:val="16"/>
  </w:num>
  <w:num w:numId="28">
    <w:abstractNumId w:val="24"/>
  </w:num>
  <w:num w:numId="29">
    <w:abstractNumId w:val="2"/>
  </w:num>
  <w:num w:numId="30">
    <w:abstractNumId w:val="5"/>
  </w:num>
  <w:num w:numId="31">
    <w:abstractNumId w:val="6"/>
  </w:num>
  <w:num w:numId="32">
    <w:abstractNumId w:val="4"/>
  </w:num>
  <w:num w:numId="33">
    <w:abstractNumId w:val="3"/>
  </w:num>
  <w:num w:numId="34">
    <w:abstractNumId w:val="1"/>
  </w:num>
  <w:num w:numId="35">
    <w:abstractNumId w:val="15"/>
  </w:num>
  <w:num w:numId="36">
    <w:abstractNumId w:val="42"/>
  </w:num>
  <w:num w:numId="37">
    <w:abstractNumId w:val="26"/>
  </w:num>
  <w:num w:numId="38">
    <w:abstractNumId w:val="9"/>
  </w:num>
  <w:num w:numId="39">
    <w:abstractNumId w:val="7"/>
  </w:num>
  <w:num w:numId="40">
    <w:abstractNumId w:val="28"/>
  </w:num>
  <w:num w:numId="41">
    <w:abstractNumId w:val="22"/>
  </w:num>
  <w:num w:numId="42">
    <w:abstractNumId w:val="36"/>
  </w:num>
  <w:num w:numId="43">
    <w:abstractNumId w:val="46"/>
  </w:num>
  <w:num w:numId="44">
    <w:abstractNumId w:val="14"/>
  </w:num>
  <w:num w:numId="45">
    <w:abstractNumId w:val="29"/>
  </w:num>
  <w:num w:numId="46">
    <w:abstractNumId w:val="48"/>
  </w:num>
  <w:num w:numId="47">
    <w:abstractNumId w:val="33"/>
  </w:num>
  <w:num w:numId="48">
    <w:abstractNumId w:val="19"/>
  </w:num>
  <w:num w:numId="49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93"/>
    <w:rsid w:val="00005F71"/>
    <w:rsid w:val="000122A5"/>
    <w:rsid w:val="00013939"/>
    <w:rsid w:val="00027857"/>
    <w:rsid w:val="00053436"/>
    <w:rsid w:val="000550AC"/>
    <w:rsid w:val="00064565"/>
    <w:rsid w:val="00077506"/>
    <w:rsid w:val="00081F1F"/>
    <w:rsid w:val="00087817"/>
    <w:rsid w:val="000939FB"/>
    <w:rsid w:val="00095FCE"/>
    <w:rsid w:val="000A45F0"/>
    <w:rsid w:val="000A6AC8"/>
    <w:rsid w:val="000B5AD5"/>
    <w:rsid w:val="000B69EB"/>
    <w:rsid w:val="000B73AE"/>
    <w:rsid w:val="000C015E"/>
    <w:rsid w:val="000C39B4"/>
    <w:rsid w:val="000C69E3"/>
    <w:rsid w:val="000D2223"/>
    <w:rsid w:val="000D5570"/>
    <w:rsid w:val="000D7106"/>
    <w:rsid w:val="000D7D2B"/>
    <w:rsid w:val="000E6BBB"/>
    <w:rsid w:val="000F7EBC"/>
    <w:rsid w:val="00103652"/>
    <w:rsid w:val="001046F8"/>
    <w:rsid w:val="001233AA"/>
    <w:rsid w:val="001435A0"/>
    <w:rsid w:val="001655CD"/>
    <w:rsid w:val="00184F01"/>
    <w:rsid w:val="00187BE5"/>
    <w:rsid w:val="00191393"/>
    <w:rsid w:val="00193ABF"/>
    <w:rsid w:val="001945D3"/>
    <w:rsid w:val="001A44DD"/>
    <w:rsid w:val="001B01F8"/>
    <w:rsid w:val="001B283E"/>
    <w:rsid w:val="001D2933"/>
    <w:rsid w:val="001D4214"/>
    <w:rsid w:val="001D4556"/>
    <w:rsid w:val="001D771A"/>
    <w:rsid w:val="001E06B8"/>
    <w:rsid w:val="001E6198"/>
    <w:rsid w:val="001F41F3"/>
    <w:rsid w:val="00206C21"/>
    <w:rsid w:val="00217A83"/>
    <w:rsid w:val="002214FD"/>
    <w:rsid w:val="00222B51"/>
    <w:rsid w:val="00231534"/>
    <w:rsid w:val="00231621"/>
    <w:rsid w:val="0023387E"/>
    <w:rsid w:val="00251D29"/>
    <w:rsid w:val="002560C9"/>
    <w:rsid w:val="002640B9"/>
    <w:rsid w:val="002703AF"/>
    <w:rsid w:val="00283C44"/>
    <w:rsid w:val="002848B0"/>
    <w:rsid w:val="002A3708"/>
    <w:rsid w:val="002A6F0D"/>
    <w:rsid w:val="002D17D6"/>
    <w:rsid w:val="002D54A6"/>
    <w:rsid w:val="002D5A0F"/>
    <w:rsid w:val="002E7273"/>
    <w:rsid w:val="002F345A"/>
    <w:rsid w:val="00302E5A"/>
    <w:rsid w:val="00317289"/>
    <w:rsid w:val="00320947"/>
    <w:rsid w:val="003238C8"/>
    <w:rsid w:val="003262CF"/>
    <w:rsid w:val="0035017B"/>
    <w:rsid w:val="003650C8"/>
    <w:rsid w:val="0037118F"/>
    <w:rsid w:val="0037613B"/>
    <w:rsid w:val="00385DBC"/>
    <w:rsid w:val="0039305F"/>
    <w:rsid w:val="003A4017"/>
    <w:rsid w:val="003C05C6"/>
    <w:rsid w:val="003E6161"/>
    <w:rsid w:val="003F2271"/>
    <w:rsid w:val="00401B98"/>
    <w:rsid w:val="004030F8"/>
    <w:rsid w:val="00404801"/>
    <w:rsid w:val="00406734"/>
    <w:rsid w:val="0041122A"/>
    <w:rsid w:val="004127F3"/>
    <w:rsid w:val="00420FBA"/>
    <w:rsid w:val="00424ACF"/>
    <w:rsid w:val="00427F55"/>
    <w:rsid w:val="004348E0"/>
    <w:rsid w:val="00435AE3"/>
    <w:rsid w:val="00435FE9"/>
    <w:rsid w:val="00436E7F"/>
    <w:rsid w:val="00445947"/>
    <w:rsid w:val="004540D9"/>
    <w:rsid w:val="004556E0"/>
    <w:rsid w:val="00456988"/>
    <w:rsid w:val="00457D61"/>
    <w:rsid w:val="00461737"/>
    <w:rsid w:val="00466C15"/>
    <w:rsid w:val="004702F5"/>
    <w:rsid w:val="00470B6C"/>
    <w:rsid w:val="00475CC2"/>
    <w:rsid w:val="0048034A"/>
    <w:rsid w:val="00480F9D"/>
    <w:rsid w:val="004832BC"/>
    <w:rsid w:val="00483716"/>
    <w:rsid w:val="0048408D"/>
    <w:rsid w:val="004866E9"/>
    <w:rsid w:val="00486EEB"/>
    <w:rsid w:val="0049482C"/>
    <w:rsid w:val="00495747"/>
    <w:rsid w:val="00496693"/>
    <w:rsid w:val="004A0E93"/>
    <w:rsid w:val="004A62C6"/>
    <w:rsid w:val="004B68BC"/>
    <w:rsid w:val="004D75C9"/>
    <w:rsid w:val="004E2D3D"/>
    <w:rsid w:val="004E3338"/>
    <w:rsid w:val="004F1BCC"/>
    <w:rsid w:val="004F3DC1"/>
    <w:rsid w:val="00510BBE"/>
    <w:rsid w:val="00515192"/>
    <w:rsid w:val="00517CED"/>
    <w:rsid w:val="00531756"/>
    <w:rsid w:val="0054090A"/>
    <w:rsid w:val="00552B99"/>
    <w:rsid w:val="00554197"/>
    <w:rsid w:val="00555D48"/>
    <w:rsid w:val="00572368"/>
    <w:rsid w:val="005910EC"/>
    <w:rsid w:val="00595E08"/>
    <w:rsid w:val="005A710F"/>
    <w:rsid w:val="005C20E8"/>
    <w:rsid w:val="005C58AD"/>
    <w:rsid w:val="005C7D2E"/>
    <w:rsid w:val="005D491C"/>
    <w:rsid w:val="005F2500"/>
    <w:rsid w:val="006030B6"/>
    <w:rsid w:val="006049FF"/>
    <w:rsid w:val="00606435"/>
    <w:rsid w:val="00611CDE"/>
    <w:rsid w:val="00635732"/>
    <w:rsid w:val="00635C02"/>
    <w:rsid w:val="0065236C"/>
    <w:rsid w:val="00655614"/>
    <w:rsid w:val="00660634"/>
    <w:rsid w:val="00661B00"/>
    <w:rsid w:val="00671CB3"/>
    <w:rsid w:val="006774EC"/>
    <w:rsid w:val="00690553"/>
    <w:rsid w:val="006B64B7"/>
    <w:rsid w:val="006C056B"/>
    <w:rsid w:val="006C2587"/>
    <w:rsid w:val="006D1582"/>
    <w:rsid w:val="006D2DB0"/>
    <w:rsid w:val="006E4AFE"/>
    <w:rsid w:val="006F7673"/>
    <w:rsid w:val="007023B0"/>
    <w:rsid w:val="00731ECE"/>
    <w:rsid w:val="007375B5"/>
    <w:rsid w:val="0074509B"/>
    <w:rsid w:val="00763269"/>
    <w:rsid w:val="007634FD"/>
    <w:rsid w:val="00770894"/>
    <w:rsid w:val="007716AA"/>
    <w:rsid w:val="007732F7"/>
    <w:rsid w:val="00781A45"/>
    <w:rsid w:val="007823CF"/>
    <w:rsid w:val="0078333F"/>
    <w:rsid w:val="00786243"/>
    <w:rsid w:val="00786FDD"/>
    <w:rsid w:val="00791EF0"/>
    <w:rsid w:val="00795096"/>
    <w:rsid w:val="007A043A"/>
    <w:rsid w:val="007C05E5"/>
    <w:rsid w:val="007C0DE8"/>
    <w:rsid w:val="007C7E9B"/>
    <w:rsid w:val="007C7EEB"/>
    <w:rsid w:val="007D3065"/>
    <w:rsid w:val="007D3E6D"/>
    <w:rsid w:val="007D5706"/>
    <w:rsid w:val="007E41E8"/>
    <w:rsid w:val="007F2132"/>
    <w:rsid w:val="007F387E"/>
    <w:rsid w:val="00804BF8"/>
    <w:rsid w:val="0080566D"/>
    <w:rsid w:val="0080583C"/>
    <w:rsid w:val="0081234C"/>
    <w:rsid w:val="008207F3"/>
    <w:rsid w:val="00827F5D"/>
    <w:rsid w:val="00833130"/>
    <w:rsid w:val="0083785D"/>
    <w:rsid w:val="00844A4A"/>
    <w:rsid w:val="008602F7"/>
    <w:rsid w:val="0087771A"/>
    <w:rsid w:val="008933F5"/>
    <w:rsid w:val="00895FA8"/>
    <w:rsid w:val="008A4161"/>
    <w:rsid w:val="008A6AD0"/>
    <w:rsid w:val="008C2A10"/>
    <w:rsid w:val="008C7788"/>
    <w:rsid w:val="008D0780"/>
    <w:rsid w:val="008E0DA5"/>
    <w:rsid w:val="008F39D6"/>
    <w:rsid w:val="0090077D"/>
    <w:rsid w:val="00901C47"/>
    <w:rsid w:val="009068E8"/>
    <w:rsid w:val="00911D8A"/>
    <w:rsid w:val="00924F25"/>
    <w:rsid w:val="00932B6A"/>
    <w:rsid w:val="00946830"/>
    <w:rsid w:val="009560C0"/>
    <w:rsid w:val="00961B33"/>
    <w:rsid w:val="00970AA2"/>
    <w:rsid w:val="00995DD1"/>
    <w:rsid w:val="009A38EB"/>
    <w:rsid w:val="009A60BD"/>
    <w:rsid w:val="009A6AF8"/>
    <w:rsid w:val="009B0197"/>
    <w:rsid w:val="009B1319"/>
    <w:rsid w:val="009B4F50"/>
    <w:rsid w:val="009C14C0"/>
    <w:rsid w:val="009C3BC4"/>
    <w:rsid w:val="009E02B7"/>
    <w:rsid w:val="009E1704"/>
    <w:rsid w:val="009F46E9"/>
    <w:rsid w:val="00A00480"/>
    <w:rsid w:val="00A07C6E"/>
    <w:rsid w:val="00A16352"/>
    <w:rsid w:val="00A27AE1"/>
    <w:rsid w:val="00A3466F"/>
    <w:rsid w:val="00A36A8D"/>
    <w:rsid w:val="00A37C9A"/>
    <w:rsid w:val="00A43E40"/>
    <w:rsid w:val="00A43F73"/>
    <w:rsid w:val="00A45CC2"/>
    <w:rsid w:val="00A53BD1"/>
    <w:rsid w:val="00A56668"/>
    <w:rsid w:val="00A64919"/>
    <w:rsid w:val="00A931CB"/>
    <w:rsid w:val="00A96C90"/>
    <w:rsid w:val="00AA366D"/>
    <w:rsid w:val="00AA3BC6"/>
    <w:rsid w:val="00AA53F1"/>
    <w:rsid w:val="00AB0FD8"/>
    <w:rsid w:val="00AB2A62"/>
    <w:rsid w:val="00AB7001"/>
    <w:rsid w:val="00AB741D"/>
    <w:rsid w:val="00AF2C8A"/>
    <w:rsid w:val="00B014C5"/>
    <w:rsid w:val="00B0353B"/>
    <w:rsid w:val="00B10475"/>
    <w:rsid w:val="00B1164C"/>
    <w:rsid w:val="00B12D6F"/>
    <w:rsid w:val="00B13625"/>
    <w:rsid w:val="00B1472C"/>
    <w:rsid w:val="00B20703"/>
    <w:rsid w:val="00B324E9"/>
    <w:rsid w:val="00B333E9"/>
    <w:rsid w:val="00B36BD8"/>
    <w:rsid w:val="00B57BE9"/>
    <w:rsid w:val="00B57DB9"/>
    <w:rsid w:val="00B60281"/>
    <w:rsid w:val="00B64978"/>
    <w:rsid w:val="00B7667F"/>
    <w:rsid w:val="00B82987"/>
    <w:rsid w:val="00B9246B"/>
    <w:rsid w:val="00B979BB"/>
    <w:rsid w:val="00BA01AA"/>
    <w:rsid w:val="00BA18DB"/>
    <w:rsid w:val="00BB2393"/>
    <w:rsid w:val="00BC0DB0"/>
    <w:rsid w:val="00BD4FED"/>
    <w:rsid w:val="00BE1240"/>
    <w:rsid w:val="00BE4983"/>
    <w:rsid w:val="00BF7989"/>
    <w:rsid w:val="00C17EF1"/>
    <w:rsid w:val="00C24399"/>
    <w:rsid w:val="00C26083"/>
    <w:rsid w:val="00C4309A"/>
    <w:rsid w:val="00C44817"/>
    <w:rsid w:val="00C454B9"/>
    <w:rsid w:val="00C479BA"/>
    <w:rsid w:val="00C5248F"/>
    <w:rsid w:val="00C524CD"/>
    <w:rsid w:val="00C64CC7"/>
    <w:rsid w:val="00C65B1B"/>
    <w:rsid w:val="00C73DAE"/>
    <w:rsid w:val="00C83701"/>
    <w:rsid w:val="00C871AF"/>
    <w:rsid w:val="00CA49F3"/>
    <w:rsid w:val="00CB0ADF"/>
    <w:rsid w:val="00CB3E19"/>
    <w:rsid w:val="00CB774E"/>
    <w:rsid w:val="00CB7B8A"/>
    <w:rsid w:val="00CC6905"/>
    <w:rsid w:val="00CD2E5E"/>
    <w:rsid w:val="00CD55A4"/>
    <w:rsid w:val="00CF0DFE"/>
    <w:rsid w:val="00CF61A3"/>
    <w:rsid w:val="00CF65B6"/>
    <w:rsid w:val="00D00636"/>
    <w:rsid w:val="00D14A69"/>
    <w:rsid w:val="00D15AEB"/>
    <w:rsid w:val="00D17343"/>
    <w:rsid w:val="00D227D4"/>
    <w:rsid w:val="00D31E4A"/>
    <w:rsid w:val="00D41783"/>
    <w:rsid w:val="00D450A5"/>
    <w:rsid w:val="00D60266"/>
    <w:rsid w:val="00D664E2"/>
    <w:rsid w:val="00D702CC"/>
    <w:rsid w:val="00D843E4"/>
    <w:rsid w:val="00DA7670"/>
    <w:rsid w:val="00DB016E"/>
    <w:rsid w:val="00DB1900"/>
    <w:rsid w:val="00DC6538"/>
    <w:rsid w:val="00DC7A6F"/>
    <w:rsid w:val="00DD1799"/>
    <w:rsid w:val="00DD3DB2"/>
    <w:rsid w:val="00DD48E2"/>
    <w:rsid w:val="00DE0289"/>
    <w:rsid w:val="00DF5324"/>
    <w:rsid w:val="00DF7580"/>
    <w:rsid w:val="00E050E4"/>
    <w:rsid w:val="00E11552"/>
    <w:rsid w:val="00E235E8"/>
    <w:rsid w:val="00E3343F"/>
    <w:rsid w:val="00E4384F"/>
    <w:rsid w:val="00E4481A"/>
    <w:rsid w:val="00E470D6"/>
    <w:rsid w:val="00E64FFE"/>
    <w:rsid w:val="00E66B56"/>
    <w:rsid w:val="00E674DD"/>
    <w:rsid w:val="00E81631"/>
    <w:rsid w:val="00E92B6E"/>
    <w:rsid w:val="00EA36EC"/>
    <w:rsid w:val="00EB6877"/>
    <w:rsid w:val="00EC4FC6"/>
    <w:rsid w:val="00EC5C59"/>
    <w:rsid w:val="00EC5C7E"/>
    <w:rsid w:val="00EE1142"/>
    <w:rsid w:val="00EE2929"/>
    <w:rsid w:val="00EE4D4F"/>
    <w:rsid w:val="00EF13D2"/>
    <w:rsid w:val="00F02A1F"/>
    <w:rsid w:val="00F07EA4"/>
    <w:rsid w:val="00F12799"/>
    <w:rsid w:val="00F2063D"/>
    <w:rsid w:val="00F219A4"/>
    <w:rsid w:val="00F309FB"/>
    <w:rsid w:val="00F32665"/>
    <w:rsid w:val="00F4509A"/>
    <w:rsid w:val="00F52BAE"/>
    <w:rsid w:val="00F77DE1"/>
    <w:rsid w:val="00F94A84"/>
    <w:rsid w:val="00FB2139"/>
    <w:rsid w:val="00FB28AB"/>
    <w:rsid w:val="00FB541C"/>
    <w:rsid w:val="00FC019F"/>
    <w:rsid w:val="00FC126E"/>
    <w:rsid w:val="00FC2C9B"/>
    <w:rsid w:val="00FD2E8E"/>
    <w:rsid w:val="00FD556F"/>
    <w:rsid w:val="00FD5651"/>
    <w:rsid w:val="00FD660E"/>
    <w:rsid w:val="00FE4691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23AFFC"/>
  <w15:docId w15:val="{D0928931-7AD4-4B32-B749-0E9DAB68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5103"/>
      </w:tabs>
      <w:jc w:val="center"/>
      <w:outlineLvl w:val="0"/>
    </w:pPr>
    <w:rPr>
      <w:rFonts w:ascii="Book Antiqua" w:hAnsi="Book Antiqua"/>
      <w:b/>
      <w:i/>
      <w:sz w:val="26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right="-86"/>
      <w:jc w:val="center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jc w:val="both"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7938"/>
      </w:tabs>
      <w:jc w:val="center"/>
      <w:outlineLvl w:val="3"/>
    </w:pPr>
    <w:rPr>
      <w:rFonts w:ascii="Book Antiqua" w:hAnsi="Book Antiqua"/>
      <w:b/>
      <w:i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5103"/>
      </w:tabs>
      <w:jc w:val="center"/>
      <w:outlineLvl w:val="4"/>
    </w:pPr>
    <w:rPr>
      <w:rFonts w:ascii="Comic Sans MS" w:hAnsi="Comic Sans MS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1020" w:firstLine="398"/>
      <w:jc w:val="both"/>
    </w:pPr>
    <w:rPr>
      <w:rFonts w:ascii="Arial" w:hAnsi="Arial"/>
      <w:i/>
      <w:sz w:val="22"/>
    </w:rPr>
  </w:style>
  <w:style w:type="paragraph" w:styleId="Rientrocorpodeltesto2">
    <w:name w:val="Body Text Indent 2"/>
    <w:basedOn w:val="Normale"/>
    <w:pPr>
      <w:ind w:left="1020" w:firstLine="256"/>
      <w:jc w:val="both"/>
    </w:pPr>
    <w:rPr>
      <w:rFonts w:ascii="Arial" w:hAnsi="Arial"/>
      <w:i/>
      <w:sz w:val="22"/>
    </w:rPr>
  </w:style>
  <w:style w:type="paragraph" w:styleId="Rientrocorpodeltesto3">
    <w:name w:val="Body Text Indent 3"/>
    <w:basedOn w:val="Normale"/>
    <w:pPr>
      <w:ind w:left="1335"/>
      <w:jc w:val="both"/>
    </w:pPr>
    <w:rPr>
      <w:rFonts w:ascii="Arial" w:hAnsi="Arial"/>
      <w:i/>
      <w:sz w:val="22"/>
    </w:rPr>
  </w:style>
  <w:style w:type="paragraph" w:styleId="Corpotesto">
    <w:name w:val="Body Text"/>
    <w:basedOn w:val="Normale"/>
    <w:pPr>
      <w:jc w:val="both"/>
    </w:pPr>
    <w:rPr>
      <w:rFonts w:ascii="Arial" w:hAnsi="Arial"/>
      <w:i/>
      <w:sz w:val="22"/>
    </w:rPr>
  </w:style>
  <w:style w:type="paragraph" w:styleId="Testofumetto">
    <w:name w:val="Balloon Text"/>
    <w:basedOn w:val="Normale"/>
    <w:semiHidden/>
    <w:rsid w:val="001913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0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semiHidden/>
    <w:rsid w:val="0039305F"/>
    <w:rPr>
      <w:b/>
      <w:bCs/>
    </w:rPr>
  </w:style>
  <w:style w:type="paragraph" w:styleId="Testonotadichiusura">
    <w:name w:val="endnote text"/>
    <w:basedOn w:val="Normale"/>
    <w:link w:val="TestonotadichiusuraCarattere"/>
    <w:rsid w:val="00013939"/>
  </w:style>
  <w:style w:type="character" w:customStyle="1" w:styleId="TestonotadichiusuraCarattere">
    <w:name w:val="Testo nota di chiusura Carattere"/>
    <w:link w:val="Testonotadichiusura"/>
    <w:rsid w:val="00013939"/>
    <w:rPr>
      <w:lang w:eastAsia="en-US"/>
    </w:rPr>
  </w:style>
  <w:style w:type="character" w:styleId="Rimandonotadichiusura">
    <w:name w:val="endnote reference"/>
    <w:rsid w:val="00013939"/>
    <w:rPr>
      <w:vertAlign w:val="superscript"/>
    </w:rPr>
  </w:style>
  <w:style w:type="paragraph" w:styleId="Revisione">
    <w:name w:val="Revision"/>
    <w:hidden/>
    <w:uiPriority w:val="99"/>
    <w:semiHidden/>
    <w:rsid w:val="00B82987"/>
    <w:rPr>
      <w:lang w:eastAsia="en-US"/>
    </w:rPr>
  </w:style>
  <w:style w:type="paragraph" w:styleId="Paragrafoelenco">
    <w:name w:val="List Paragraph"/>
    <w:basedOn w:val="Normale"/>
    <w:uiPriority w:val="34"/>
    <w:qFormat/>
    <w:rsid w:val="002214FD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2214FD"/>
    <w:pPr>
      <w:widowControl w:val="0"/>
      <w:autoSpaceDE w:val="0"/>
      <w:autoSpaceDN w:val="0"/>
      <w:adjustRightInd w:val="0"/>
    </w:pPr>
    <w:rPr>
      <w:sz w:val="24"/>
      <w:szCs w:val="24"/>
      <w:lang w:eastAsia="it-IT"/>
    </w:rPr>
  </w:style>
  <w:style w:type="character" w:customStyle="1" w:styleId="testocampo1">
    <w:name w:val="testocampo1"/>
    <w:rsid w:val="00EE2929"/>
  </w:style>
  <w:style w:type="character" w:customStyle="1" w:styleId="Corpodeltesto">
    <w:name w:val="Corpo del testo_"/>
    <w:link w:val="Corpodeltesto0"/>
    <w:rsid w:val="00EE2929"/>
    <w:rPr>
      <w:rFonts w:ascii="Arial" w:eastAsia="Arial" w:hAnsi="Arial" w:cs="Arial"/>
      <w:shd w:val="clear" w:color="auto" w:fill="FFFFFF"/>
    </w:rPr>
  </w:style>
  <w:style w:type="character" w:customStyle="1" w:styleId="CorpodeltestoGrassetto">
    <w:name w:val="Corpo del testo + Grassetto"/>
    <w:rsid w:val="00EE292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Corpodeltesto0">
    <w:name w:val="Corpo del testo"/>
    <w:basedOn w:val="Normale"/>
    <w:link w:val="Corpodeltesto"/>
    <w:rsid w:val="00EE2929"/>
    <w:pPr>
      <w:shd w:val="clear" w:color="auto" w:fill="FFFFFF"/>
      <w:spacing w:after="60" w:line="0" w:lineRule="atLeast"/>
      <w:ind w:hanging="440"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rsid w:val="008123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234C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8123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3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E8BD-5C85-486F-A44B-A7D44DD2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315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REGIONE AUTONOMA VALLE D'AOSTA</vt:lpstr>
    </vt:vector>
  </TitlesOfParts>
  <Company>Servizio Elaborazione Dati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AUTONOMA VALLE D'AOSTA</dc:title>
  <dc:creator>Servizio Elaborazione Dati</dc:creator>
  <cp:lastModifiedBy>Soraya luna TREVES LUCCHETTI</cp:lastModifiedBy>
  <cp:revision>10</cp:revision>
  <cp:lastPrinted>2011-09-27T08:41:00Z</cp:lastPrinted>
  <dcterms:created xsi:type="dcterms:W3CDTF">2024-03-11T09:14:00Z</dcterms:created>
  <dcterms:modified xsi:type="dcterms:W3CDTF">2024-04-17T07:40:00Z</dcterms:modified>
</cp:coreProperties>
</file>